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F54C" w14:textId="77777777" w:rsidR="00B8367D" w:rsidRDefault="001069A9" w:rsidP="001069A9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</w:t>
      </w:r>
      <w:r w:rsidR="00A95E4E" w:rsidRPr="00140DF0">
        <w:rPr>
          <w:rFonts w:ascii="Book Antiqua" w:hAnsi="Book Antiqua"/>
          <w:b/>
          <w:sz w:val="24"/>
          <w:szCs w:val="24"/>
        </w:rPr>
        <w:t xml:space="preserve">План </w:t>
      </w:r>
    </w:p>
    <w:p w14:paraId="0C3F5BF9" w14:textId="77777777" w:rsidR="00A95E4E" w:rsidRPr="00140DF0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</w:t>
      </w:r>
      <w:r w:rsidR="00B8367D">
        <w:rPr>
          <w:rFonts w:ascii="Book Antiqua" w:hAnsi="Book Antiqua"/>
          <w:b/>
          <w:sz w:val="24"/>
          <w:szCs w:val="24"/>
        </w:rPr>
        <w:t>м</w:t>
      </w:r>
      <w:r w:rsidR="00A95E4E" w:rsidRPr="00140DF0">
        <w:rPr>
          <w:rFonts w:ascii="Book Antiqua" w:hAnsi="Book Antiqua"/>
          <w:b/>
          <w:sz w:val="24"/>
          <w:szCs w:val="24"/>
        </w:rPr>
        <w:t>ероприятий</w:t>
      </w:r>
      <w:r w:rsidR="00B8367D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муниципальных учреждений культуры</w:t>
      </w:r>
    </w:p>
    <w:p w14:paraId="75B8207E" w14:textId="7736B8A8" w:rsidR="00705A3F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</w:t>
      </w:r>
      <w:r w:rsidR="004A5DD3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B5064C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Р</w:t>
      </w:r>
      <w:r w:rsidR="004E2C82" w:rsidRPr="00140DF0">
        <w:rPr>
          <w:rFonts w:ascii="Book Antiqua" w:hAnsi="Book Antiqua"/>
          <w:b/>
          <w:sz w:val="24"/>
          <w:szCs w:val="24"/>
        </w:rPr>
        <w:t>ыбинско</w:t>
      </w:r>
      <w:r w:rsidR="0023593F" w:rsidRPr="00140DF0">
        <w:rPr>
          <w:rFonts w:ascii="Book Antiqua" w:hAnsi="Book Antiqua"/>
          <w:b/>
          <w:sz w:val="24"/>
          <w:szCs w:val="24"/>
        </w:rPr>
        <w:t>го</w:t>
      </w:r>
      <w:r w:rsidR="00833912" w:rsidRPr="00140DF0">
        <w:rPr>
          <w:rFonts w:ascii="Book Antiqua" w:hAnsi="Book Antiqua"/>
          <w:b/>
          <w:sz w:val="24"/>
          <w:szCs w:val="24"/>
        </w:rPr>
        <w:t xml:space="preserve"> му</w:t>
      </w:r>
      <w:r w:rsidR="0067483A">
        <w:rPr>
          <w:rFonts w:ascii="Book Antiqua" w:hAnsi="Book Antiqua"/>
          <w:b/>
          <w:sz w:val="24"/>
          <w:szCs w:val="24"/>
        </w:rPr>
        <w:t xml:space="preserve">ниципального района </w:t>
      </w:r>
      <w:r w:rsidR="00572E99">
        <w:rPr>
          <w:rFonts w:ascii="Book Antiqua" w:hAnsi="Book Antiqua"/>
          <w:b/>
          <w:sz w:val="24"/>
          <w:szCs w:val="24"/>
        </w:rPr>
        <w:t xml:space="preserve">на </w:t>
      </w:r>
      <w:r w:rsidR="000172C0">
        <w:rPr>
          <w:rFonts w:ascii="Book Antiqua" w:hAnsi="Book Antiqua"/>
          <w:b/>
          <w:sz w:val="24"/>
          <w:szCs w:val="24"/>
        </w:rPr>
        <w:t>ок</w:t>
      </w:r>
      <w:r w:rsidR="00391897">
        <w:rPr>
          <w:rFonts w:ascii="Book Antiqua" w:hAnsi="Book Antiqua"/>
          <w:b/>
          <w:sz w:val="24"/>
          <w:szCs w:val="24"/>
        </w:rPr>
        <w:t>тябрь</w:t>
      </w:r>
      <w:r w:rsidR="00572E99">
        <w:rPr>
          <w:rFonts w:ascii="Book Antiqua" w:hAnsi="Book Antiqua"/>
          <w:b/>
          <w:sz w:val="24"/>
          <w:szCs w:val="24"/>
        </w:rPr>
        <w:t xml:space="preserve"> </w:t>
      </w:r>
      <w:r w:rsidR="00572E99" w:rsidRPr="00140DF0">
        <w:rPr>
          <w:rFonts w:ascii="Book Antiqua" w:hAnsi="Book Antiqua"/>
          <w:b/>
          <w:sz w:val="24"/>
          <w:szCs w:val="24"/>
        </w:rPr>
        <w:t>2023</w:t>
      </w:r>
      <w:r w:rsidR="00D4321D" w:rsidRPr="00140DF0">
        <w:rPr>
          <w:rFonts w:ascii="Book Antiqua" w:hAnsi="Book Antiqua"/>
          <w:b/>
          <w:sz w:val="24"/>
          <w:szCs w:val="24"/>
        </w:rPr>
        <w:t xml:space="preserve"> год</w:t>
      </w:r>
      <w:r w:rsidR="00B8367D">
        <w:rPr>
          <w:rFonts w:ascii="Book Antiqua" w:hAnsi="Book Antiqua"/>
          <w:b/>
          <w:sz w:val="24"/>
          <w:szCs w:val="24"/>
        </w:rPr>
        <w:t>а</w:t>
      </w:r>
    </w:p>
    <w:p w14:paraId="33C37517" w14:textId="77777777" w:rsidR="00B8367D" w:rsidRDefault="00B8367D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B8367D" w14:paraId="26989CA6" w14:textId="77777777" w:rsidTr="008F0566">
        <w:tc>
          <w:tcPr>
            <w:tcW w:w="2518" w:type="dxa"/>
          </w:tcPr>
          <w:p w14:paraId="6C6FBBCF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Дата и время проведения</w:t>
            </w:r>
          </w:p>
        </w:tc>
        <w:tc>
          <w:tcPr>
            <w:tcW w:w="7053" w:type="dxa"/>
          </w:tcPr>
          <w:p w14:paraId="1584E6D8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Название мероприятия</w:t>
            </w:r>
          </w:p>
        </w:tc>
      </w:tr>
      <w:tr w:rsidR="00B8367D" w14:paraId="6F75A267" w14:textId="77777777" w:rsidTr="008F0566">
        <w:tc>
          <w:tcPr>
            <w:tcW w:w="2518" w:type="dxa"/>
          </w:tcPr>
          <w:p w14:paraId="47BE5E47" w14:textId="77777777" w:rsidR="00B8367D" w:rsidRDefault="00B8367D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6D3398B1" w14:textId="77777777" w:rsidR="00B8367D" w:rsidRPr="00FE1A29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E1A29">
              <w:rPr>
                <w:rFonts w:ascii="Book Antiqua" w:hAnsi="Book Antiqua"/>
                <w:b/>
                <w:sz w:val="32"/>
                <w:szCs w:val="32"/>
              </w:rPr>
              <w:t>Арефинский КДК</w:t>
            </w:r>
          </w:p>
        </w:tc>
      </w:tr>
      <w:tr w:rsidR="000172C0" w14:paraId="6065AB88" w14:textId="77777777" w:rsidTr="008F0566">
        <w:tc>
          <w:tcPr>
            <w:tcW w:w="2518" w:type="dxa"/>
          </w:tcPr>
          <w:p w14:paraId="32CD4835" w14:textId="77777777" w:rsidR="000172C0" w:rsidRPr="000172C0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01.10.2023</w:t>
            </w:r>
          </w:p>
          <w:p w14:paraId="6506403C" w14:textId="04A113A0" w:rsidR="000172C0" w:rsidRPr="003F61F9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12</w:t>
            </w:r>
            <w:r w:rsidR="00511DA9">
              <w:rPr>
                <w:rFonts w:ascii="Times New Roman" w:hAnsi="Times New Roman"/>
                <w:sz w:val="26"/>
                <w:szCs w:val="26"/>
              </w:rPr>
              <w:t>.</w:t>
            </w:r>
            <w:r w:rsidRPr="000172C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53" w:type="dxa"/>
          </w:tcPr>
          <w:p w14:paraId="31AE0A8A" w14:textId="77777777" w:rsidR="000172C0" w:rsidRPr="000172C0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Праздничный концерт «Праздник мудрости, внимания, любви» 0+</w:t>
            </w:r>
          </w:p>
          <w:p w14:paraId="7CD70EEB" w14:textId="77777777" w:rsidR="000172C0" w:rsidRPr="000172C0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Моноспектакль  Галины Райковой «Вера. Надежда. Любовь»</w:t>
            </w:r>
          </w:p>
          <w:p w14:paraId="3BDB1FF4" w14:textId="616455D0" w:rsidR="000172C0" w:rsidRPr="003F61F9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Фотозона «У самовара» 0+</w:t>
            </w:r>
          </w:p>
        </w:tc>
      </w:tr>
      <w:tr w:rsidR="000172C0" w14:paraId="04AD8D87" w14:textId="77777777" w:rsidTr="008F0566">
        <w:tc>
          <w:tcPr>
            <w:tcW w:w="2518" w:type="dxa"/>
          </w:tcPr>
          <w:p w14:paraId="613D03EC" w14:textId="77777777" w:rsidR="000172C0" w:rsidRPr="000172C0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01.10.2023</w:t>
            </w:r>
          </w:p>
          <w:p w14:paraId="395BD04B" w14:textId="21BAFF9B" w:rsidR="000172C0" w:rsidRPr="002C32A1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13</w:t>
            </w:r>
            <w:r w:rsidR="00511DA9">
              <w:rPr>
                <w:rFonts w:ascii="Times New Roman" w:hAnsi="Times New Roman"/>
                <w:sz w:val="26"/>
                <w:szCs w:val="26"/>
              </w:rPr>
              <w:t>.</w:t>
            </w:r>
            <w:r w:rsidRPr="000172C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53" w:type="dxa"/>
          </w:tcPr>
          <w:p w14:paraId="125291BC" w14:textId="46F777AB" w:rsidR="000172C0" w:rsidRPr="002C32A1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Праздничная программа «Для тех, чью осень не покинула весна» 18+</w:t>
            </w:r>
          </w:p>
        </w:tc>
      </w:tr>
      <w:tr w:rsidR="000172C0" w14:paraId="13B0500A" w14:textId="77777777" w:rsidTr="008F0566">
        <w:tc>
          <w:tcPr>
            <w:tcW w:w="2518" w:type="dxa"/>
          </w:tcPr>
          <w:p w14:paraId="1EB6A394" w14:textId="77777777" w:rsidR="000172C0" w:rsidRPr="000172C0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02.10.2023</w:t>
            </w:r>
          </w:p>
          <w:p w14:paraId="5780653E" w14:textId="18EB3024" w:rsidR="000172C0" w:rsidRPr="002C32A1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12</w:t>
            </w:r>
            <w:r w:rsidR="00511DA9">
              <w:rPr>
                <w:rFonts w:ascii="Times New Roman" w:hAnsi="Times New Roman"/>
                <w:sz w:val="26"/>
                <w:szCs w:val="26"/>
              </w:rPr>
              <w:t>.</w:t>
            </w:r>
            <w:r w:rsidRPr="000172C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53" w:type="dxa"/>
          </w:tcPr>
          <w:p w14:paraId="73B8CD7E" w14:textId="389C4964" w:rsidR="000172C0" w:rsidRPr="002C32A1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Час воспоминаний «Добрые мои учителя» 18+</w:t>
            </w:r>
          </w:p>
        </w:tc>
      </w:tr>
      <w:tr w:rsidR="000172C0" w14:paraId="0F5AE431" w14:textId="77777777" w:rsidTr="008F0566">
        <w:tc>
          <w:tcPr>
            <w:tcW w:w="2518" w:type="dxa"/>
          </w:tcPr>
          <w:p w14:paraId="5EB8455D" w14:textId="77777777" w:rsidR="000172C0" w:rsidRPr="000172C0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04.10.2023</w:t>
            </w:r>
          </w:p>
          <w:p w14:paraId="7AFFB071" w14:textId="5E49D7ED" w:rsidR="000172C0" w:rsidRPr="002C32A1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В теч. дня</w:t>
            </w:r>
          </w:p>
        </w:tc>
        <w:tc>
          <w:tcPr>
            <w:tcW w:w="7053" w:type="dxa"/>
          </w:tcPr>
          <w:p w14:paraId="3E20E76C" w14:textId="51ED8274" w:rsidR="000172C0" w:rsidRPr="002C32A1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Информ минутки «Гражданская оборона. Знай, помни, соблюдай» 18+</w:t>
            </w:r>
          </w:p>
        </w:tc>
      </w:tr>
      <w:tr w:rsidR="000172C0" w14:paraId="1876DCFC" w14:textId="77777777" w:rsidTr="008F0566">
        <w:tc>
          <w:tcPr>
            <w:tcW w:w="2518" w:type="dxa"/>
          </w:tcPr>
          <w:p w14:paraId="1FB27070" w14:textId="77777777" w:rsidR="000172C0" w:rsidRPr="000172C0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05.10.2023</w:t>
            </w:r>
          </w:p>
          <w:p w14:paraId="314D85F9" w14:textId="1B90396E" w:rsidR="000172C0" w:rsidRPr="002C32A1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В теч. дня</w:t>
            </w:r>
          </w:p>
        </w:tc>
        <w:tc>
          <w:tcPr>
            <w:tcW w:w="7053" w:type="dxa"/>
          </w:tcPr>
          <w:p w14:paraId="06196CFD" w14:textId="06F7E20B" w:rsidR="000172C0" w:rsidRPr="002C32A1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Тематический день «Наши наставники, наши друзья, наши учителя» 18+</w:t>
            </w:r>
          </w:p>
        </w:tc>
      </w:tr>
      <w:tr w:rsidR="000172C0" w14:paraId="56F098D6" w14:textId="77777777" w:rsidTr="008F0566">
        <w:tc>
          <w:tcPr>
            <w:tcW w:w="2518" w:type="dxa"/>
          </w:tcPr>
          <w:p w14:paraId="6EA7727F" w14:textId="77777777" w:rsidR="000172C0" w:rsidRPr="000172C0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06.10.2023</w:t>
            </w:r>
          </w:p>
          <w:p w14:paraId="0861BA55" w14:textId="24BC317B" w:rsidR="000172C0" w:rsidRPr="002C32A1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16</w:t>
            </w:r>
            <w:r w:rsidR="00511DA9">
              <w:rPr>
                <w:rFonts w:ascii="Times New Roman" w:hAnsi="Times New Roman"/>
                <w:sz w:val="26"/>
                <w:szCs w:val="26"/>
              </w:rPr>
              <w:t>.</w:t>
            </w:r>
            <w:r w:rsidRPr="000172C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53" w:type="dxa"/>
          </w:tcPr>
          <w:p w14:paraId="3A0B19FC" w14:textId="42422B60" w:rsidR="000172C0" w:rsidRPr="002C32A1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Познавательный час "Праздники у казаков" 12+</w:t>
            </w:r>
          </w:p>
        </w:tc>
      </w:tr>
      <w:tr w:rsidR="000172C0" w14:paraId="53E3697B" w14:textId="77777777" w:rsidTr="008F0566">
        <w:tc>
          <w:tcPr>
            <w:tcW w:w="2518" w:type="dxa"/>
          </w:tcPr>
          <w:p w14:paraId="7F86D232" w14:textId="77777777" w:rsidR="000172C0" w:rsidRPr="000172C0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10.10.2023</w:t>
            </w:r>
          </w:p>
          <w:p w14:paraId="6825B7C1" w14:textId="70710F1C" w:rsidR="000172C0" w:rsidRPr="0032670B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16</w:t>
            </w:r>
            <w:r w:rsidR="00511DA9">
              <w:rPr>
                <w:rFonts w:ascii="Times New Roman" w:hAnsi="Times New Roman"/>
                <w:sz w:val="26"/>
                <w:szCs w:val="26"/>
              </w:rPr>
              <w:t>.</w:t>
            </w:r>
            <w:r w:rsidRPr="000172C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53" w:type="dxa"/>
          </w:tcPr>
          <w:p w14:paraId="5287A284" w14:textId="77777777" w:rsidR="000172C0" w:rsidRPr="000172C0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Познавательно-игровая программа «Вредные и полезные привычки» 12+</w:t>
            </w:r>
          </w:p>
          <w:p w14:paraId="0A0744B4" w14:textId="3872945F" w:rsidR="000172C0" w:rsidRPr="002C32A1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-Раздаточный материал «ЗОЖ это наш выбор»12+</w:t>
            </w:r>
          </w:p>
        </w:tc>
      </w:tr>
      <w:tr w:rsidR="000172C0" w14:paraId="2716BB18" w14:textId="77777777" w:rsidTr="008F0566">
        <w:tc>
          <w:tcPr>
            <w:tcW w:w="2518" w:type="dxa"/>
          </w:tcPr>
          <w:p w14:paraId="1EB2C200" w14:textId="77777777" w:rsidR="000172C0" w:rsidRPr="000172C0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12.10.2023</w:t>
            </w:r>
          </w:p>
          <w:p w14:paraId="43AFAD6B" w14:textId="6C5C8B20" w:rsidR="000172C0" w:rsidRPr="0032670B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14</w:t>
            </w:r>
            <w:r w:rsidR="00511DA9">
              <w:rPr>
                <w:rFonts w:ascii="Times New Roman" w:hAnsi="Times New Roman"/>
                <w:sz w:val="26"/>
                <w:szCs w:val="26"/>
              </w:rPr>
              <w:t>.</w:t>
            </w:r>
            <w:r w:rsidRPr="000172C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53" w:type="dxa"/>
          </w:tcPr>
          <w:p w14:paraId="459CAFF2" w14:textId="27380113" w:rsidR="000172C0" w:rsidRPr="002C32A1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Музейный урок «Секреты бабушкиного сундука» 6+</w:t>
            </w:r>
          </w:p>
        </w:tc>
      </w:tr>
      <w:tr w:rsidR="000172C0" w14:paraId="5A7FFC67" w14:textId="77777777" w:rsidTr="008F0566">
        <w:tc>
          <w:tcPr>
            <w:tcW w:w="2518" w:type="dxa"/>
          </w:tcPr>
          <w:p w14:paraId="2A8DFD76" w14:textId="77777777" w:rsidR="000172C0" w:rsidRPr="000172C0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13.10.2023</w:t>
            </w:r>
          </w:p>
          <w:p w14:paraId="42C694B5" w14:textId="2D280591" w:rsidR="000172C0" w:rsidRPr="0032670B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16</w:t>
            </w:r>
            <w:r w:rsidR="00511DA9">
              <w:rPr>
                <w:rFonts w:ascii="Times New Roman" w:hAnsi="Times New Roman"/>
                <w:sz w:val="26"/>
                <w:szCs w:val="26"/>
              </w:rPr>
              <w:t>.</w:t>
            </w:r>
            <w:r w:rsidRPr="000172C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53" w:type="dxa"/>
          </w:tcPr>
          <w:p w14:paraId="5743AE3B" w14:textId="7AA341BA" w:rsidR="000172C0" w:rsidRPr="002C32A1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Спортивная игра «Я, как папа, сильный и смелый» 6+</w:t>
            </w:r>
          </w:p>
        </w:tc>
      </w:tr>
      <w:tr w:rsidR="000172C0" w14:paraId="560FD796" w14:textId="77777777" w:rsidTr="008F0566">
        <w:tc>
          <w:tcPr>
            <w:tcW w:w="2518" w:type="dxa"/>
          </w:tcPr>
          <w:p w14:paraId="641D88D6" w14:textId="77777777" w:rsidR="000172C0" w:rsidRPr="000172C0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18.10.2023</w:t>
            </w:r>
          </w:p>
          <w:p w14:paraId="25C537FF" w14:textId="4F899B61" w:rsidR="000172C0" w:rsidRPr="0032670B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16</w:t>
            </w:r>
            <w:r w:rsidR="00511DA9">
              <w:rPr>
                <w:rFonts w:ascii="Times New Roman" w:hAnsi="Times New Roman"/>
                <w:sz w:val="26"/>
                <w:szCs w:val="26"/>
              </w:rPr>
              <w:t>.</w:t>
            </w:r>
            <w:r w:rsidRPr="000172C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53" w:type="dxa"/>
          </w:tcPr>
          <w:p w14:paraId="1A01E737" w14:textId="061C4ABC" w:rsidR="000172C0" w:rsidRPr="002C32A1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Час чтения с викториной «Книжные папы» (День пап) 6+</w:t>
            </w:r>
          </w:p>
        </w:tc>
      </w:tr>
      <w:tr w:rsidR="000172C0" w14:paraId="74F5208B" w14:textId="77777777" w:rsidTr="008F0566">
        <w:tc>
          <w:tcPr>
            <w:tcW w:w="2518" w:type="dxa"/>
          </w:tcPr>
          <w:p w14:paraId="066BCC1E" w14:textId="77777777" w:rsidR="000172C0" w:rsidRPr="000172C0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19.10.2023</w:t>
            </w:r>
          </w:p>
          <w:p w14:paraId="24F1524F" w14:textId="36FD1A9B" w:rsidR="000172C0" w:rsidRPr="0032670B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16</w:t>
            </w:r>
            <w:r w:rsidR="00511DA9">
              <w:rPr>
                <w:rFonts w:ascii="Times New Roman" w:hAnsi="Times New Roman"/>
                <w:sz w:val="26"/>
                <w:szCs w:val="26"/>
              </w:rPr>
              <w:t>.</w:t>
            </w:r>
            <w:r w:rsidRPr="000172C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53" w:type="dxa"/>
          </w:tcPr>
          <w:p w14:paraId="58EF71FF" w14:textId="512DF43F" w:rsidR="000172C0" w:rsidRPr="002C32A1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Просмотр видеоролика «Коварные разрушители здоровья» 12+</w:t>
            </w:r>
          </w:p>
        </w:tc>
      </w:tr>
      <w:tr w:rsidR="000172C0" w14:paraId="6B334462" w14:textId="77777777" w:rsidTr="008F0566">
        <w:tc>
          <w:tcPr>
            <w:tcW w:w="2518" w:type="dxa"/>
          </w:tcPr>
          <w:p w14:paraId="6AFFF086" w14:textId="77777777" w:rsidR="000172C0" w:rsidRPr="000172C0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22.10.2023</w:t>
            </w:r>
          </w:p>
          <w:p w14:paraId="2B3FEE69" w14:textId="41D4A8AF" w:rsidR="000172C0" w:rsidRPr="0032670B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12</w:t>
            </w:r>
            <w:r w:rsidR="00511DA9">
              <w:rPr>
                <w:rFonts w:ascii="Times New Roman" w:hAnsi="Times New Roman"/>
                <w:sz w:val="26"/>
                <w:szCs w:val="26"/>
              </w:rPr>
              <w:t>.</w:t>
            </w:r>
            <w:r w:rsidRPr="000172C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53" w:type="dxa"/>
          </w:tcPr>
          <w:p w14:paraId="4EAA029E" w14:textId="61663C70" w:rsidR="000172C0" w:rsidRPr="002C32A1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Информационный час «Евлампий день -всякого домашнего огня» 6+</w:t>
            </w:r>
          </w:p>
        </w:tc>
      </w:tr>
      <w:tr w:rsidR="000172C0" w14:paraId="62534A37" w14:textId="77777777" w:rsidTr="008F0566">
        <w:tc>
          <w:tcPr>
            <w:tcW w:w="2518" w:type="dxa"/>
          </w:tcPr>
          <w:p w14:paraId="2A2979EB" w14:textId="77777777" w:rsidR="000172C0" w:rsidRPr="000172C0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24.10.2023</w:t>
            </w:r>
          </w:p>
          <w:p w14:paraId="5C00CCB2" w14:textId="4B4ED821" w:rsidR="000172C0" w:rsidRPr="0032670B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13</w:t>
            </w:r>
            <w:r w:rsidR="00511DA9">
              <w:rPr>
                <w:rFonts w:ascii="Times New Roman" w:hAnsi="Times New Roman"/>
                <w:sz w:val="26"/>
                <w:szCs w:val="26"/>
              </w:rPr>
              <w:t>.</w:t>
            </w:r>
            <w:r w:rsidRPr="000172C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53" w:type="dxa"/>
          </w:tcPr>
          <w:p w14:paraId="25B9C1FA" w14:textId="1A7DDF41" w:rsidR="000172C0" w:rsidRPr="002C32A1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Литературно-музыкальный час «День бабушек и дедушек» 18+</w:t>
            </w:r>
          </w:p>
        </w:tc>
      </w:tr>
      <w:tr w:rsidR="000172C0" w14:paraId="592B2738" w14:textId="77777777" w:rsidTr="008F0566">
        <w:tc>
          <w:tcPr>
            <w:tcW w:w="2518" w:type="dxa"/>
          </w:tcPr>
          <w:p w14:paraId="69EA7B0E" w14:textId="77777777" w:rsidR="000172C0" w:rsidRPr="000172C0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26.10.2023</w:t>
            </w:r>
          </w:p>
          <w:p w14:paraId="2B60621F" w14:textId="1563D3D3" w:rsidR="000172C0" w:rsidRPr="002C32A1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16</w:t>
            </w:r>
            <w:r w:rsidR="00511DA9">
              <w:rPr>
                <w:rFonts w:ascii="Times New Roman" w:hAnsi="Times New Roman"/>
                <w:sz w:val="26"/>
                <w:szCs w:val="26"/>
              </w:rPr>
              <w:t>.</w:t>
            </w:r>
            <w:r w:rsidRPr="000172C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053" w:type="dxa"/>
          </w:tcPr>
          <w:p w14:paraId="2BA0F6DC" w14:textId="365C25C4" w:rsidR="000172C0" w:rsidRPr="0032670B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Познавательный час «Чудеса в хлебной горнице» 6+</w:t>
            </w:r>
          </w:p>
        </w:tc>
      </w:tr>
      <w:tr w:rsidR="000172C0" w14:paraId="79FC5E0F" w14:textId="77777777" w:rsidTr="008F0566">
        <w:tc>
          <w:tcPr>
            <w:tcW w:w="2518" w:type="dxa"/>
          </w:tcPr>
          <w:p w14:paraId="0F92CC86" w14:textId="77777777" w:rsidR="000172C0" w:rsidRPr="000172C0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27.10.2023</w:t>
            </w:r>
          </w:p>
          <w:p w14:paraId="6259C1CF" w14:textId="7C64D74A" w:rsidR="000172C0" w:rsidRPr="000172C0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</w:t>
            </w:r>
            <w:r w:rsidR="00511DA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3" w:type="dxa"/>
          </w:tcPr>
          <w:p w14:paraId="286D08EE" w14:textId="214A928F" w:rsidR="000172C0" w:rsidRPr="000172C0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Игровая программа «Осеннее настроение» 6+</w:t>
            </w:r>
          </w:p>
        </w:tc>
      </w:tr>
      <w:tr w:rsidR="000172C0" w14:paraId="0CBB4AD2" w14:textId="77777777" w:rsidTr="008F0566">
        <w:tc>
          <w:tcPr>
            <w:tcW w:w="2518" w:type="dxa"/>
          </w:tcPr>
          <w:p w14:paraId="44E54E6B" w14:textId="77777777" w:rsidR="000172C0" w:rsidRPr="000172C0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07,14,21,28.10.2023</w:t>
            </w:r>
          </w:p>
          <w:p w14:paraId="0987276A" w14:textId="7BA7AC4E" w:rsidR="000172C0" w:rsidRPr="000172C0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 w:rsidR="00511DA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00-23</w:t>
            </w:r>
            <w:r w:rsidR="00511DA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3" w:type="dxa"/>
          </w:tcPr>
          <w:p w14:paraId="20FFB479" w14:textId="50994965" w:rsidR="000172C0" w:rsidRPr="000172C0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Дискотека 18+</w:t>
            </w:r>
          </w:p>
        </w:tc>
      </w:tr>
      <w:tr w:rsidR="007E565B" w14:paraId="02A0C1DB" w14:textId="77777777" w:rsidTr="008F0566">
        <w:tc>
          <w:tcPr>
            <w:tcW w:w="2518" w:type="dxa"/>
          </w:tcPr>
          <w:p w14:paraId="3230D123" w14:textId="77777777" w:rsidR="007E565B" w:rsidRPr="007E565B" w:rsidRDefault="007E565B" w:rsidP="007E565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14:paraId="15D40A6D" w14:textId="1E6CA525" w:rsidR="0054767E" w:rsidRPr="0054767E" w:rsidRDefault="009E12FC" w:rsidP="00793931">
            <w:pPr>
              <w:pStyle w:val="a5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</w:p>
        </w:tc>
      </w:tr>
      <w:tr w:rsidR="000172C0" w14:paraId="56767FCE" w14:textId="77777777" w:rsidTr="008F0566">
        <w:tc>
          <w:tcPr>
            <w:tcW w:w="2518" w:type="dxa"/>
          </w:tcPr>
          <w:p w14:paraId="3D05F7DE" w14:textId="4D5CE881" w:rsidR="000172C0" w:rsidRPr="000172C0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</w:t>
            </w: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1.10.2023</w:t>
            </w:r>
          </w:p>
          <w:p w14:paraId="190D9ADA" w14:textId="50A7E9A4" w:rsidR="000172C0" w:rsidRPr="00291515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</w:t>
            </w:r>
            <w:r w:rsidR="00511DA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3" w:type="dxa"/>
          </w:tcPr>
          <w:p w14:paraId="39FA680D" w14:textId="6E8C3480" w:rsidR="000172C0" w:rsidRPr="00291515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«Мои года, моё богатство» концертная программа на день пожилого человека</w:t>
            </w:r>
          </w:p>
        </w:tc>
      </w:tr>
      <w:tr w:rsidR="000172C0" w14:paraId="00A6D6C3" w14:textId="77777777" w:rsidTr="008F0566">
        <w:tc>
          <w:tcPr>
            <w:tcW w:w="2518" w:type="dxa"/>
          </w:tcPr>
          <w:p w14:paraId="7A12A48D" w14:textId="13C7078B" w:rsidR="000172C0" w:rsidRPr="00291515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04.10.2023</w:t>
            </w:r>
          </w:p>
        </w:tc>
        <w:tc>
          <w:tcPr>
            <w:tcW w:w="7053" w:type="dxa"/>
          </w:tcPr>
          <w:p w14:paraId="383FBF9E" w14:textId="5579087B" w:rsidR="000172C0" w:rsidRPr="00291515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 xml:space="preserve">Оформление стенда, выставка рисунков «Наша жизнь в </w:t>
            </w:r>
            <w:r w:rsidRPr="000172C0">
              <w:rPr>
                <w:rFonts w:ascii="Times New Roman" w:hAnsi="Times New Roman"/>
                <w:sz w:val="26"/>
                <w:szCs w:val="26"/>
              </w:rPr>
              <w:lastRenderedPageBreak/>
              <w:t>наших руках» к ежегодной акции</w:t>
            </w:r>
          </w:p>
        </w:tc>
      </w:tr>
      <w:tr w:rsidR="000172C0" w14:paraId="355695B6" w14:textId="77777777" w:rsidTr="008F0566">
        <w:tc>
          <w:tcPr>
            <w:tcW w:w="2518" w:type="dxa"/>
          </w:tcPr>
          <w:p w14:paraId="08D0F433" w14:textId="1F473E3D" w:rsidR="000172C0" w:rsidRPr="00291515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lastRenderedPageBreak/>
              <w:t>06.10.2023</w:t>
            </w:r>
          </w:p>
        </w:tc>
        <w:tc>
          <w:tcPr>
            <w:tcW w:w="7053" w:type="dxa"/>
          </w:tcPr>
          <w:p w14:paraId="53350D93" w14:textId="0B2B5EB0" w:rsidR="000172C0" w:rsidRPr="00291515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Игровая программа «Осторожней будь с огнем утром, вечером и днем»</w:t>
            </w:r>
          </w:p>
        </w:tc>
      </w:tr>
      <w:tr w:rsidR="000172C0" w14:paraId="20195CAC" w14:textId="77777777" w:rsidTr="008F0566">
        <w:tc>
          <w:tcPr>
            <w:tcW w:w="2518" w:type="dxa"/>
          </w:tcPr>
          <w:p w14:paraId="2F968F73" w14:textId="19DC4614" w:rsidR="000172C0" w:rsidRPr="003F61F9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11.10.2023</w:t>
            </w:r>
          </w:p>
        </w:tc>
        <w:tc>
          <w:tcPr>
            <w:tcW w:w="7053" w:type="dxa"/>
          </w:tcPr>
          <w:p w14:paraId="3E09FC1B" w14:textId="32793353" w:rsidR="000172C0" w:rsidRPr="003F61F9" w:rsidRDefault="000172C0" w:rsidP="000172C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172C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Распространение буклетов среди населения «ЗОЖ что это такое» к ежегодной акции «Наша жизнь в наших руках»</w:t>
            </w:r>
          </w:p>
        </w:tc>
      </w:tr>
      <w:tr w:rsidR="000172C0" w14:paraId="5547DAAE" w14:textId="77777777" w:rsidTr="008F0566">
        <w:tc>
          <w:tcPr>
            <w:tcW w:w="2518" w:type="dxa"/>
          </w:tcPr>
          <w:p w14:paraId="0D6C4746" w14:textId="6EB2CA9F" w:rsidR="000172C0" w:rsidRPr="00291515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13.10.2023</w:t>
            </w:r>
          </w:p>
        </w:tc>
        <w:tc>
          <w:tcPr>
            <w:tcW w:w="7053" w:type="dxa"/>
          </w:tcPr>
          <w:p w14:paraId="0DF6EF52" w14:textId="5C141CF0" w:rsidR="000172C0" w:rsidRPr="00291515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«Подарок папе» мастер-класс</w:t>
            </w:r>
          </w:p>
        </w:tc>
      </w:tr>
      <w:tr w:rsidR="000172C0" w14:paraId="6B7A6F97" w14:textId="77777777" w:rsidTr="008F0566">
        <w:tc>
          <w:tcPr>
            <w:tcW w:w="2518" w:type="dxa"/>
          </w:tcPr>
          <w:p w14:paraId="6152D71A" w14:textId="0AA701AD" w:rsidR="000172C0" w:rsidRPr="00291515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 xml:space="preserve">18.10.2023 </w:t>
            </w:r>
          </w:p>
        </w:tc>
        <w:tc>
          <w:tcPr>
            <w:tcW w:w="7053" w:type="dxa"/>
          </w:tcPr>
          <w:p w14:paraId="43F7FF32" w14:textId="77777777" w:rsidR="000172C0" w:rsidRPr="000172C0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Час информации «Как не стать жертвой теракта»</w:t>
            </w:r>
          </w:p>
          <w:p w14:paraId="4212EF7D" w14:textId="1C060798" w:rsidR="000172C0" w:rsidRPr="00291515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Спортивно-игровая программа «Дружно, смело, с оптимизмом за здоровый образ жизни» к ежегодной акции «Наша жизнь в наших руках»</w:t>
            </w:r>
          </w:p>
        </w:tc>
      </w:tr>
      <w:tr w:rsidR="000172C0" w14:paraId="50C79D1C" w14:textId="77777777" w:rsidTr="008F0566">
        <w:tc>
          <w:tcPr>
            <w:tcW w:w="2518" w:type="dxa"/>
          </w:tcPr>
          <w:p w14:paraId="569C3068" w14:textId="2E5E114F" w:rsidR="000172C0" w:rsidRPr="00291515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20.10.2023</w:t>
            </w:r>
          </w:p>
        </w:tc>
        <w:tc>
          <w:tcPr>
            <w:tcW w:w="7053" w:type="dxa"/>
          </w:tcPr>
          <w:p w14:paraId="40F9F8B9" w14:textId="69CADB4A" w:rsidR="000172C0" w:rsidRPr="00291515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Мастер-класс «Белый журавль»</w:t>
            </w:r>
          </w:p>
        </w:tc>
      </w:tr>
      <w:tr w:rsidR="000172C0" w14:paraId="1FCC4CDD" w14:textId="77777777" w:rsidTr="008F0566">
        <w:tc>
          <w:tcPr>
            <w:tcW w:w="2518" w:type="dxa"/>
          </w:tcPr>
          <w:p w14:paraId="66ACC5A1" w14:textId="264B8CB0" w:rsidR="000172C0" w:rsidRPr="00291515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25.10.2023</w:t>
            </w:r>
          </w:p>
        </w:tc>
        <w:tc>
          <w:tcPr>
            <w:tcW w:w="7053" w:type="dxa"/>
          </w:tcPr>
          <w:p w14:paraId="3B60F782" w14:textId="77777777" w:rsidR="000172C0" w:rsidRPr="000172C0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 xml:space="preserve">Мастер-класс «Покормите </w:t>
            </w:r>
          </w:p>
          <w:p w14:paraId="1203F937" w14:textId="77777777" w:rsidR="000172C0" w:rsidRPr="000172C0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поскорей наших</w:t>
            </w:r>
          </w:p>
          <w:p w14:paraId="0D26AD20" w14:textId="3D7C754B" w:rsidR="000172C0" w:rsidRPr="00291515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маленьких друзей!»</w:t>
            </w:r>
          </w:p>
        </w:tc>
      </w:tr>
      <w:tr w:rsidR="000172C0" w14:paraId="62BC7886" w14:textId="77777777" w:rsidTr="008F0566">
        <w:tc>
          <w:tcPr>
            <w:tcW w:w="2518" w:type="dxa"/>
          </w:tcPr>
          <w:p w14:paraId="12288F61" w14:textId="6AAC8E91" w:rsidR="000172C0" w:rsidRPr="00291515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27.10.2023</w:t>
            </w:r>
          </w:p>
        </w:tc>
        <w:tc>
          <w:tcPr>
            <w:tcW w:w="7053" w:type="dxa"/>
          </w:tcPr>
          <w:p w14:paraId="39112B72" w14:textId="78E64616" w:rsidR="000172C0" w:rsidRPr="00291515" w:rsidRDefault="000172C0" w:rsidP="000172C0">
            <w:pPr>
              <w:rPr>
                <w:rFonts w:ascii="Times New Roman" w:hAnsi="Times New Roman"/>
                <w:sz w:val="26"/>
                <w:szCs w:val="26"/>
              </w:rPr>
            </w:pPr>
            <w:r w:rsidRPr="000172C0">
              <w:rPr>
                <w:rFonts w:ascii="Times New Roman" w:hAnsi="Times New Roman"/>
                <w:sz w:val="26"/>
                <w:szCs w:val="26"/>
              </w:rPr>
              <w:t>Квест-игра «Друзья нашего здоровья» к ежегодной акции «Наша жизнь в наших руках»</w:t>
            </w:r>
          </w:p>
        </w:tc>
      </w:tr>
      <w:tr w:rsidR="0093536F" w14:paraId="68197B85" w14:textId="77777777" w:rsidTr="008F0566">
        <w:tc>
          <w:tcPr>
            <w:tcW w:w="2518" w:type="dxa"/>
          </w:tcPr>
          <w:p w14:paraId="641C23E2" w14:textId="77777777" w:rsidR="0093536F" w:rsidRPr="00C049F9" w:rsidRDefault="0093536F" w:rsidP="0093536F"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14:paraId="26997490" w14:textId="77777777" w:rsidR="0093536F" w:rsidRPr="00C049F9" w:rsidRDefault="0093536F" w:rsidP="0093536F">
            <w:pPr>
              <w:rPr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  <w:r>
              <w:rPr>
                <w:rFonts w:ascii="Book Antiqua" w:hAnsi="Book Antiqua"/>
                <w:b/>
                <w:sz w:val="28"/>
                <w:szCs w:val="28"/>
                <w:lang w:bidi="en-US"/>
              </w:rPr>
              <w:t xml:space="preserve">, ДК д. </w:t>
            </w:r>
            <w:r w:rsidRPr="00C95AA0">
              <w:rPr>
                <w:rFonts w:ascii="Book Antiqua" w:hAnsi="Book Antiqua"/>
                <w:b/>
                <w:sz w:val="28"/>
                <w:szCs w:val="28"/>
                <w:lang w:bidi="en-US"/>
              </w:rPr>
              <w:t>Милюшино</w:t>
            </w:r>
          </w:p>
        </w:tc>
      </w:tr>
      <w:tr w:rsidR="00E1658A" w14:paraId="15A4401B" w14:textId="77777777" w:rsidTr="008F0566">
        <w:tc>
          <w:tcPr>
            <w:tcW w:w="2518" w:type="dxa"/>
          </w:tcPr>
          <w:p w14:paraId="40E17571" w14:textId="2A6A0600" w:rsidR="007311FD" w:rsidRDefault="007311FD" w:rsidP="007311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1658A" w:rsidRPr="007311FD">
              <w:rPr>
                <w:rFonts w:ascii="Times New Roman" w:hAnsi="Times New Roman"/>
                <w:sz w:val="26"/>
                <w:szCs w:val="26"/>
              </w:rPr>
              <w:t>1.10.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E1658A" w:rsidRPr="007311FD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7E2544EF" w14:textId="2CE3F958" w:rsidR="00E1658A" w:rsidRPr="007311FD" w:rsidRDefault="00E1658A" w:rsidP="007311FD">
            <w:pPr>
              <w:rPr>
                <w:rFonts w:ascii="Times New Roman" w:hAnsi="Times New Roman"/>
                <w:sz w:val="26"/>
                <w:szCs w:val="26"/>
              </w:rPr>
            </w:pPr>
            <w:r w:rsidRPr="007311FD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14:paraId="4C15AD5F" w14:textId="77777777" w:rsidR="007311FD" w:rsidRDefault="00E1658A" w:rsidP="007311FD">
            <w:pPr>
              <w:rPr>
                <w:rFonts w:ascii="Times New Roman" w:hAnsi="Times New Roman"/>
                <w:sz w:val="26"/>
                <w:szCs w:val="26"/>
              </w:rPr>
            </w:pPr>
            <w:r w:rsidRPr="007311F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9F71CF1" w14:textId="7279F76B" w:rsidR="00E1658A" w:rsidRPr="007311FD" w:rsidRDefault="00E1658A" w:rsidP="007311FD">
            <w:pPr>
              <w:rPr>
                <w:rFonts w:ascii="Times New Roman" w:hAnsi="Times New Roman"/>
                <w:sz w:val="26"/>
                <w:szCs w:val="26"/>
              </w:rPr>
            </w:pPr>
            <w:r w:rsidRPr="007311FD">
              <w:rPr>
                <w:rFonts w:ascii="Times New Roman" w:hAnsi="Times New Roman"/>
                <w:sz w:val="26"/>
                <w:szCs w:val="26"/>
              </w:rPr>
              <w:t xml:space="preserve">14.00 </w:t>
            </w:r>
          </w:p>
          <w:p w14:paraId="29D72D84" w14:textId="3F48F592" w:rsidR="00E1658A" w:rsidRPr="00E54C48" w:rsidRDefault="00E1658A" w:rsidP="007311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14:paraId="62593031" w14:textId="030574DC" w:rsidR="007311FD" w:rsidRDefault="007311FD" w:rsidP="007311FD">
            <w:pPr>
              <w:rPr>
                <w:rFonts w:ascii="Times New Roman" w:hAnsi="Times New Roman"/>
                <w:sz w:val="26"/>
                <w:szCs w:val="26"/>
              </w:rPr>
            </w:pPr>
            <w:r w:rsidRPr="007311FD">
              <w:rPr>
                <w:rFonts w:ascii="Times New Roman" w:hAnsi="Times New Roman"/>
                <w:sz w:val="26"/>
                <w:szCs w:val="26"/>
              </w:rPr>
              <w:t>«Осенняя пора» - выставка детского рисунка. 0+</w:t>
            </w:r>
          </w:p>
          <w:p w14:paraId="6A0B224D" w14:textId="5598EFD0" w:rsidR="00E1658A" w:rsidRPr="007311FD" w:rsidRDefault="007311FD" w:rsidP="007311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1658A" w:rsidRPr="007311FD">
              <w:rPr>
                <w:rFonts w:ascii="Times New Roman" w:hAnsi="Times New Roman"/>
                <w:sz w:val="26"/>
                <w:szCs w:val="26"/>
              </w:rPr>
              <w:t>Праздничная концертная программа «Цвет настроения – ОСЕНЬ!» 6+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EF9F120" w14:textId="0360CB95" w:rsidR="00E1658A" w:rsidRPr="00E54C48" w:rsidRDefault="007311FD" w:rsidP="007311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1658A" w:rsidRPr="007311FD">
              <w:rPr>
                <w:rFonts w:ascii="Times New Roman" w:hAnsi="Times New Roman"/>
                <w:sz w:val="26"/>
                <w:szCs w:val="26"/>
              </w:rPr>
              <w:t>Праздничные посиделки «Поёт душа, танцует осень!»   18+</w:t>
            </w:r>
          </w:p>
        </w:tc>
      </w:tr>
      <w:tr w:rsidR="00E1658A" w14:paraId="780961E2" w14:textId="77777777" w:rsidTr="008F0566">
        <w:tc>
          <w:tcPr>
            <w:tcW w:w="2518" w:type="dxa"/>
          </w:tcPr>
          <w:p w14:paraId="6CDA4F68" w14:textId="540230F2" w:rsidR="00E1658A" w:rsidRPr="00E54C48" w:rsidRDefault="007311FD" w:rsidP="007311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1658A" w:rsidRPr="007311FD">
              <w:rPr>
                <w:rFonts w:ascii="Times New Roman" w:hAnsi="Times New Roman"/>
                <w:sz w:val="26"/>
                <w:szCs w:val="26"/>
              </w:rPr>
              <w:t>8.10.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E1658A" w:rsidRPr="007311FD">
              <w:rPr>
                <w:rFonts w:ascii="Times New Roman" w:hAnsi="Times New Roman"/>
                <w:sz w:val="26"/>
                <w:szCs w:val="26"/>
              </w:rPr>
              <w:t>23 13.00</w:t>
            </w:r>
          </w:p>
        </w:tc>
        <w:tc>
          <w:tcPr>
            <w:tcW w:w="7053" w:type="dxa"/>
          </w:tcPr>
          <w:p w14:paraId="44688028" w14:textId="2C231802" w:rsidR="00E1658A" w:rsidRPr="00E54C48" w:rsidRDefault="00E1658A" w:rsidP="007311FD">
            <w:pPr>
              <w:rPr>
                <w:rFonts w:ascii="Times New Roman" w:hAnsi="Times New Roman"/>
                <w:sz w:val="26"/>
                <w:szCs w:val="26"/>
              </w:rPr>
            </w:pPr>
            <w:r w:rsidRPr="007311FD">
              <w:rPr>
                <w:rFonts w:ascii="Times New Roman" w:hAnsi="Times New Roman"/>
                <w:sz w:val="26"/>
                <w:szCs w:val="26"/>
              </w:rPr>
              <w:t xml:space="preserve">Акция – распространение буклетов «Один дома» - </w:t>
            </w:r>
            <w:r w:rsidR="007311FD" w:rsidRPr="007311FD">
              <w:rPr>
                <w:rFonts w:ascii="Times New Roman" w:hAnsi="Times New Roman"/>
                <w:sz w:val="26"/>
                <w:szCs w:val="26"/>
              </w:rPr>
              <w:t>профилактика</w:t>
            </w:r>
            <w:r w:rsidRPr="007311FD">
              <w:rPr>
                <w:rFonts w:ascii="Times New Roman" w:hAnsi="Times New Roman"/>
                <w:sz w:val="26"/>
                <w:szCs w:val="26"/>
              </w:rPr>
              <w:t xml:space="preserve"> правонарушений 6+</w:t>
            </w:r>
            <w:r w:rsidR="007311FD">
              <w:rPr>
                <w:rFonts w:ascii="Times New Roman" w:hAnsi="Times New Roman"/>
                <w:sz w:val="26"/>
                <w:szCs w:val="26"/>
              </w:rPr>
              <w:t xml:space="preserve"> (улица)</w:t>
            </w:r>
          </w:p>
        </w:tc>
      </w:tr>
      <w:tr w:rsidR="00E1658A" w14:paraId="3DF4EF03" w14:textId="77777777" w:rsidTr="008F0566">
        <w:tc>
          <w:tcPr>
            <w:tcW w:w="2518" w:type="dxa"/>
          </w:tcPr>
          <w:p w14:paraId="578058A1" w14:textId="4B0C4D29" w:rsidR="007311FD" w:rsidRDefault="00E1658A" w:rsidP="00E1658A">
            <w:pPr>
              <w:rPr>
                <w:rFonts w:ascii="Times New Roman" w:hAnsi="Times New Roman"/>
                <w:sz w:val="26"/>
                <w:szCs w:val="26"/>
              </w:rPr>
            </w:pPr>
            <w:r w:rsidRPr="007311FD">
              <w:rPr>
                <w:rFonts w:ascii="Times New Roman" w:hAnsi="Times New Roman"/>
                <w:sz w:val="26"/>
                <w:szCs w:val="26"/>
              </w:rPr>
              <w:t>12.10.</w:t>
            </w:r>
            <w:r w:rsidR="007311FD">
              <w:rPr>
                <w:rFonts w:ascii="Times New Roman" w:hAnsi="Times New Roman"/>
                <w:sz w:val="26"/>
                <w:szCs w:val="26"/>
              </w:rPr>
              <w:t>20</w:t>
            </w:r>
            <w:r w:rsidRPr="007311FD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7A389AA6" w14:textId="2D1920F0" w:rsidR="00E1658A" w:rsidRPr="00E54C48" w:rsidRDefault="00E1658A" w:rsidP="00E1658A">
            <w:pPr>
              <w:rPr>
                <w:rFonts w:ascii="Times New Roman" w:hAnsi="Times New Roman"/>
                <w:sz w:val="26"/>
                <w:szCs w:val="26"/>
              </w:rPr>
            </w:pPr>
            <w:r w:rsidRPr="007311FD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53" w:type="dxa"/>
          </w:tcPr>
          <w:p w14:paraId="6891D713" w14:textId="27582148" w:rsidR="00E1658A" w:rsidRPr="00E54C48" w:rsidRDefault="00E1658A" w:rsidP="00E1658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11F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 – класс «Подарок лучшему папе на свете» - 6+</w:t>
            </w:r>
          </w:p>
        </w:tc>
      </w:tr>
      <w:tr w:rsidR="00E1658A" w14:paraId="2A8D7075" w14:textId="77777777" w:rsidTr="008F0566">
        <w:tc>
          <w:tcPr>
            <w:tcW w:w="2518" w:type="dxa"/>
          </w:tcPr>
          <w:p w14:paraId="37F13136" w14:textId="00641C64" w:rsidR="007311FD" w:rsidRDefault="00E1658A" w:rsidP="007311FD">
            <w:pPr>
              <w:rPr>
                <w:rFonts w:ascii="Times New Roman" w:hAnsi="Times New Roman"/>
                <w:sz w:val="26"/>
                <w:szCs w:val="26"/>
              </w:rPr>
            </w:pPr>
            <w:r w:rsidRPr="007311FD">
              <w:rPr>
                <w:rFonts w:ascii="Times New Roman" w:hAnsi="Times New Roman"/>
                <w:sz w:val="26"/>
                <w:szCs w:val="26"/>
              </w:rPr>
              <w:t>14.10.</w:t>
            </w:r>
            <w:r w:rsidR="007311FD">
              <w:rPr>
                <w:rFonts w:ascii="Times New Roman" w:hAnsi="Times New Roman"/>
                <w:sz w:val="26"/>
                <w:szCs w:val="26"/>
              </w:rPr>
              <w:t>20</w:t>
            </w:r>
            <w:r w:rsidRPr="007311FD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5B7D6CC0" w14:textId="597C0B36" w:rsidR="00E1658A" w:rsidRPr="00E54C48" w:rsidRDefault="00E1658A" w:rsidP="007311FD">
            <w:pPr>
              <w:rPr>
                <w:rFonts w:ascii="Times New Roman" w:hAnsi="Times New Roman"/>
                <w:sz w:val="26"/>
                <w:szCs w:val="26"/>
              </w:rPr>
            </w:pPr>
            <w:r w:rsidRPr="007311FD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53" w:type="dxa"/>
          </w:tcPr>
          <w:p w14:paraId="75C1E57A" w14:textId="06C70D88" w:rsidR="00E1658A" w:rsidRPr="00E54C48" w:rsidRDefault="00E1658A" w:rsidP="007311FD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11F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Фольклорные посиделки «Как на праздничек Покров» - 6+</w:t>
            </w:r>
          </w:p>
        </w:tc>
      </w:tr>
      <w:tr w:rsidR="00E1658A" w14:paraId="33278E6E" w14:textId="77777777" w:rsidTr="008F0566">
        <w:tc>
          <w:tcPr>
            <w:tcW w:w="2518" w:type="dxa"/>
          </w:tcPr>
          <w:p w14:paraId="46020724" w14:textId="3F114DC0" w:rsidR="007311FD" w:rsidRDefault="00E1658A" w:rsidP="007311FD">
            <w:pPr>
              <w:rPr>
                <w:rFonts w:ascii="Times New Roman" w:hAnsi="Times New Roman"/>
                <w:sz w:val="26"/>
                <w:szCs w:val="26"/>
              </w:rPr>
            </w:pPr>
            <w:r w:rsidRPr="007311FD">
              <w:rPr>
                <w:rFonts w:ascii="Times New Roman" w:hAnsi="Times New Roman"/>
                <w:sz w:val="26"/>
                <w:szCs w:val="26"/>
              </w:rPr>
              <w:t>15.10.</w:t>
            </w:r>
            <w:r w:rsidR="007311FD">
              <w:rPr>
                <w:rFonts w:ascii="Times New Roman" w:hAnsi="Times New Roman"/>
                <w:sz w:val="26"/>
                <w:szCs w:val="26"/>
              </w:rPr>
              <w:t>20</w:t>
            </w:r>
            <w:r w:rsidRPr="007311FD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26DD6CEC" w14:textId="53460AE2" w:rsidR="00E1658A" w:rsidRPr="00E54C48" w:rsidRDefault="00E1658A" w:rsidP="007311FD">
            <w:pPr>
              <w:rPr>
                <w:rFonts w:ascii="Times New Roman" w:hAnsi="Times New Roman"/>
                <w:sz w:val="26"/>
                <w:szCs w:val="26"/>
              </w:rPr>
            </w:pPr>
            <w:r w:rsidRPr="007311FD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53" w:type="dxa"/>
          </w:tcPr>
          <w:p w14:paraId="17A86B42" w14:textId="0494A3ED" w:rsidR="00E1658A" w:rsidRPr="00E54C48" w:rsidRDefault="00E1658A" w:rsidP="007311FD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11F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Спортивная программа «Быть здоровым – умным быть!» 0+</w:t>
            </w:r>
          </w:p>
        </w:tc>
      </w:tr>
      <w:tr w:rsidR="00E1658A" w14:paraId="57649863" w14:textId="77777777" w:rsidTr="008F0566">
        <w:tc>
          <w:tcPr>
            <w:tcW w:w="2518" w:type="dxa"/>
          </w:tcPr>
          <w:p w14:paraId="48BEAF9D" w14:textId="56138D14" w:rsidR="007311FD" w:rsidRDefault="00E1658A" w:rsidP="00E1658A">
            <w:pPr>
              <w:rPr>
                <w:rFonts w:ascii="Times New Roman" w:hAnsi="Times New Roman"/>
                <w:sz w:val="26"/>
                <w:szCs w:val="26"/>
              </w:rPr>
            </w:pPr>
            <w:r w:rsidRPr="007311FD">
              <w:rPr>
                <w:rFonts w:ascii="Times New Roman" w:hAnsi="Times New Roman"/>
                <w:sz w:val="26"/>
                <w:szCs w:val="26"/>
              </w:rPr>
              <w:t>21.10.</w:t>
            </w:r>
            <w:r w:rsidR="007311FD">
              <w:rPr>
                <w:rFonts w:ascii="Times New Roman" w:hAnsi="Times New Roman"/>
                <w:sz w:val="26"/>
                <w:szCs w:val="26"/>
              </w:rPr>
              <w:t>20</w:t>
            </w:r>
            <w:r w:rsidRPr="007311FD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57E384CA" w14:textId="010E2C66" w:rsidR="00E1658A" w:rsidRPr="009E214A" w:rsidRDefault="00E1658A" w:rsidP="00E1658A">
            <w:pPr>
              <w:rPr>
                <w:rFonts w:ascii="Times New Roman" w:hAnsi="Times New Roman"/>
                <w:sz w:val="26"/>
                <w:szCs w:val="26"/>
              </w:rPr>
            </w:pPr>
            <w:r w:rsidRPr="007311FD">
              <w:rPr>
                <w:rFonts w:ascii="Times New Roman" w:hAnsi="Times New Roman"/>
                <w:sz w:val="26"/>
                <w:szCs w:val="26"/>
              </w:rPr>
              <w:t xml:space="preserve">13.00 </w:t>
            </w:r>
          </w:p>
        </w:tc>
        <w:tc>
          <w:tcPr>
            <w:tcW w:w="7053" w:type="dxa"/>
          </w:tcPr>
          <w:p w14:paraId="4E6A1997" w14:textId="3BF3B0CC" w:rsidR="00E1658A" w:rsidRPr="009E214A" w:rsidRDefault="00E1658A" w:rsidP="00E1658A">
            <w:pPr>
              <w:rPr>
                <w:rFonts w:ascii="Times New Roman" w:hAnsi="Times New Roman"/>
                <w:sz w:val="26"/>
                <w:szCs w:val="26"/>
              </w:rPr>
            </w:pPr>
            <w:r w:rsidRPr="007311FD">
              <w:rPr>
                <w:rFonts w:ascii="Times New Roman" w:hAnsi="Times New Roman"/>
                <w:sz w:val="26"/>
                <w:szCs w:val="26"/>
              </w:rPr>
              <w:t>Презентация «Закон и ответственность</w:t>
            </w:r>
            <w:r w:rsidR="007311F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7311FD" w:rsidRPr="007311FD">
              <w:rPr>
                <w:rFonts w:ascii="Times New Roman" w:hAnsi="Times New Roman"/>
                <w:sz w:val="26"/>
                <w:szCs w:val="26"/>
              </w:rPr>
              <w:t>профилактика</w:t>
            </w:r>
            <w:r w:rsidRPr="007311FD">
              <w:rPr>
                <w:rFonts w:ascii="Times New Roman" w:hAnsi="Times New Roman"/>
                <w:sz w:val="26"/>
                <w:szCs w:val="26"/>
              </w:rPr>
              <w:t xml:space="preserve"> правонарушений.0+</w:t>
            </w:r>
          </w:p>
        </w:tc>
      </w:tr>
      <w:tr w:rsidR="00E1658A" w14:paraId="102C82D2" w14:textId="77777777" w:rsidTr="008F0566">
        <w:tc>
          <w:tcPr>
            <w:tcW w:w="2518" w:type="dxa"/>
          </w:tcPr>
          <w:p w14:paraId="3AB7C66D" w14:textId="24176061" w:rsidR="007311FD" w:rsidRDefault="00E1658A" w:rsidP="007311FD">
            <w:pPr>
              <w:rPr>
                <w:rFonts w:ascii="Times New Roman" w:hAnsi="Times New Roman"/>
                <w:sz w:val="26"/>
                <w:szCs w:val="26"/>
              </w:rPr>
            </w:pPr>
            <w:r w:rsidRPr="007311FD">
              <w:rPr>
                <w:rFonts w:ascii="Times New Roman" w:hAnsi="Times New Roman"/>
                <w:sz w:val="26"/>
                <w:szCs w:val="26"/>
              </w:rPr>
              <w:t>28.10.</w:t>
            </w:r>
            <w:r w:rsidR="007311FD">
              <w:rPr>
                <w:rFonts w:ascii="Times New Roman" w:hAnsi="Times New Roman"/>
                <w:sz w:val="26"/>
                <w:szCs w:val="26"/>
              </w:rPr>
              <w:t>20</w:t>
            </w:r>
            <w:r w:rsidRPr="007311FD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5AC614BF" w14:textId="4A119F9D" w:rsidR="00E1658A" w:rsidRPr="009E214A" w:rsidRDefault="00E1658A" w:rsidP="007311FD">
            <w:pPr>
              <w:rPr>
                <w:rFonts w:ascii="Times New Roman" w:hAnsi="Times New Roman"/>
                <w:sz w:val="26"/>
                <w:szCs w:val="26"/>
              </w:rPr>
            </w:pPr>
            <w:r w:rsidRPr="007311FD">
              <w:rPr>
                <w:rFonts w:ascii="Times New Roman" w:hAnsi="Times New Roman"/>
                <w:sz w:val="26"/>
                <w:szCs w:val="26"/>
              </w:rPr>
              <w:t xml:space="preserve">13.00 </w:t>
            </w:r>
          </w:p>
        </w:tc>
        <w:tc>
          <w:tcPr>
            <w:tcW w:w="7053" w:type="dxa"/>
          </w:tcPr>
          <w:p w14:paraId="7C16C264" w14:textId="276BAD0B" w:rsidR="00E1658A" w:rsidRPr="009E214A" w:rsidRDefault="00E1658A" w:rsidP="007311FD">
            <w:pPr>
              <w:rPr>
                <w:rFonts w:ascii="Times New Roman" w:hAnsi="Times New Roman"/>
                <w:sz w:val="26"/>
                <w:szCs w:val="26"/>
              </w:rPr>
            </w:pPr>
            <w:r w:rsidRPr="007311FD">
              <w:rPr>
                <w:rFonts w:ascii="Times New Roman" w:hAnsi="Times New Roman"/>
                <w:sz w:val="26"/>
                <w:szCs w:val="26"/>
              </w:rPr>
              <w:t>Культура для школьников – «Искусство Древней Руси»- виртуальная экскурсия</w:t>
            </w:r>
          </w:p>
        </w:tc>
      </w:tr>
      <w:tr w:rsidR="00E1658A" w14:paraId="230884E6" w14:textId="77777777" w:rsidTr="008F0566">
        <w:tc>
          <w:tcPr>
            <w:tcW w:w="2518" w:type="dxa"/>
          </w:tcPr>
          <w:p w14:paraId="66E52015" w14:textId="3BA59C51" w:rsidR="00E1658A" w:rsidRPr="009E214A" w:rsidRDefault="00E1658A" w:rsidP="007311FD">
            <w:pPr>
              <w:rPr>
                <w:rFonts w:ascii="Times New Roman" w:hAnsi="Times New Roman"/>
                <w:sz w:val="26"/>
                <w:szCs w:val="26"/>
              </w:rPr>
            </w:pPr>
            <w:r w:rsidRPr="007311FD">
              <w:rPr>
                <w:rFonts w:ascii="Times New Roman" w:hAnsi="Times New Roman"/>
                <w:sz w:val="26"/>
                <w:szCs w:val="26"/>
              </w:rPr>
              <w:t>В течении всего месяца – суб</w:t>
            </w:r>
            <w:r w:rsidR="007311FD">
              <w:rPr>
                <w:rFonts w:ascii="Times New Roman" w:hAnsi="Times New Roman"/>
                <w:sz w:val="26"/>
                <w:szCs w:val="26"/>
              </w:rPr>
              <w:t>.</w:t>
            </w:r>
            <w:r w:rsidRPr="007311FD">
              <w:rPr>
                <w:rFonts w:ascii="Times New Roman" w:hAnsi="Times New Roman"/>
                <w:sz w:val="26"/>
                <w:szCs w:val="26"/>
              </w:rPr>
              <w:t>, вос</w:t>
            </w:r>
            <w:r w:rsidR="007311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53" w:type="dxa"/>
          </w:tcPr>
          <w:p w14:paraId="3CFCECA9" w14:textId="77777777" w:rsidR="00E1658A" w:rsidRPr="007311FD" w:rsidRDefault="00E1658A" w:rsidP="007311FD">
            <w:pPr>
              <w:rPr>
                <w:rFonts w:ascii="Times New Roman" w:hAnsi="Times New Roman"/>
                <w:sz w:val="26"/>
                <w:szCs w:val="26"/>
              </w:rPr>
            </w:pPr>
            <w:r w:rsidRPr="007311FD">
              <w:rPr>
                <w:rFonts w:ascii="Times New Roman" w:hAnsi="Times New Roman"/>
                <w:sz w:val="26"/>
                <w:szCs w:val="26"/>
              </w:rPr>
              <w:t>Настольные игры для детей 6+</w:t>
            </w:r>
          </w:p>
          <w:p w14:paraId="2463C851" w14:textId="5B6AB2DB" w:rsidR="00E1658A" w:rsidRPr="009E214A" w:rsidRDefault="00E1658A" w:rsidP="007311FD">
            <w:pPr>
              <w:rPr>
                <w:rFonts w:ascii="Times New Roman" w:hAnsi="Times New Roman"/>
                <w:sz w:val="26"/>
                <w:szCs w:val="26"/>
              </w:rPr>
            </w:pPr>
            <w:r w:rsidRPr="007311FD">
              <w:rPr>
                <w:rFonts w:ascii="Times New Roman" w:hAnsi="Times New Roman"/>
                <w:sz w:val="26"/>
                <w:szCs w:val="26"/>
              </w:rPr>
              <w:t>(шахматы, шашки, теннис, лото)</w:t>
            </w:r>
          </w:p>
        </w:tc>
      </w:tr>
      <w:tr w:rsidR="0093536F" w14:paraId="19BAEE39" w14:textId="77777777" w:rsidTr="008F0566">
        <w:tc>
          <w:tcPr>
            <w:tcW w:w="2518" w:type="dxa"/>
          </w:tcPr>
          <w:p w14:paraId="05C86D14" w14:textId="77777777" w:rsidR="0093536F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14:paraId="750D491E" w14:textId="77777777" w:rsidR="0093536F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 ЦД</w:t>
            </w:r>
          </w:p>
        </w:tc>
      </w:tr>
      <w:tr w:rsidR="00E77C66" w14:paraId="54BFC661" w14:textId="77777777" w:rsidTr="008F0566">
        <w:tc>
          <w:tcPr>
            <w:tcW w:w="2518" w:type="dxa"/>
          </w:tcPr>
          <w:p w14:paraId="2F8EF0CF" w14:textId="77777777" w:rsidR="00E77C66" w:rsidRP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t>01.10.2023</w:t>
            </w:r>
          </w:p>
          <w:p w14:paraId="64CA0F15" w14:textId="19B906B9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7053" w:type="dxa"/>
          </w:tcPr>
          <w:p w14:paraId="36B18ECB" w14:textId="6A43B2A8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Праздничная программа для пожилых людей в стиле «Назад в СССР» 18+</w:t>
            </w:r>
          </w:p>
        </w:tc>
      </w:tr>
      <w:tr w:rsidR="00E77C66" w14:paraId="53E1228F" w14:textId="77777777" w:rsidTr="008F0566">
        <w:tc>
          <w:tcPr>
            <w:tcW w:w="2518" w:type="dxa"/>
          </w:tcPr>
          <w:p w14:paraId="4229D3DD" w14:textId="77777777" w:rsidR="00E77C66" w:rsidRP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t>03.10.2023</w:t>
            </w:r>
          </w:p>
          <w:p w14:paraId="108AF027" w14:textId="59B1904A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13:30</w:t>
            </w:r>
          </w:p>
        </w:tc>
        <w:tc>
          <w:tcPr>
            <w:tcW w:w="7053" w:type="dxa"/>
          </w:tcPr>
          <w:p w14:paraId="3D2BC995" w14:textId="0BF939E8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Тематический час «Шаг за шагом – здоровое будущее» 6+</w:t>
            </w:r>
          </w:p>
        </w:tc>
      </w:tr>
      <w:tr w:rsidR="00E77C66" w14:paraId="75D583D6" w14:textId="77777777" w:rsidTr="008F0566">
        <w:tc>
          <w:tcPr>
            <w:tcW w:w="2518" w:type="dxa"/>
          </w:tcPr>
          <w:p w14:paraId="732F36A5" w14:textId="77777777" w:rsidR="00E77C66" w:rsidRP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t>07.10.2023</w:t>
            </w:r>
          </w:p>
          <w:p w14:paraId="5C533A3F" w14:textId="75504F13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7053" w:type="dxa"/>
          </w:tcPr>
          <w:p w14:paraId="7FEE58E7" w14:textId="24F684EA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Интеллектуальная игра «Друзья нашего здоровья» 6+ </w:t>
            </w:r>
          </w:p>
        </w:tc>
      </w:tr>
      <w:tr w:rsidR="00E77C66" w14:paraId="46C7D3AD" w14:textId="77777777" w:rsidTr="008F0566">
        <w:tc>
          <w:tcPr>
            <w:tcW w:w="2518" w:type="dxa"/>
          </w:tcPr>
          <w:p w14:paraId="2055C5F9" w14:textId="77777777" w:rsidR="00E77C66" w:rsidRP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t>10.10.2023</w:t>
            </w:r>
          </w:p>
          <w:p w14:paraId="72228268" w14:textId="1598A771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13:30</w:t>
            </w:r>
          </w:p>
        </w:tc>
        <w:tc>
          <w:tcPr>
            <w:tcW w:w="7053" w:type="dxa"/>
          </w:tcPr>
          <w:p w14:paraId="30F1C964" w14:textId="1C5C668E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Конкурсно-игровая программа «День головоломок» 6+ </w:t>
            </w:r>
          </w:p>
        </w:tc>
      </w:tr>
      <w:tr w:rsidR="00E77C66" w14:paraId="3D340833" w14:textId="77777777" w:rsidTr="008F0566">
        <w:tc>
          <w:tcPr>
            <w:tcW w:w="2518" w:type="dxa"/>
          </w:tcPr>
          <w:p w14:paraId="1FD71A86" w14:textId="77777777" w:rsidR="00E77C66" w:rsidRP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t>12.10.2023</w:t>
            </w:r>
          </w:p>
          <w:p w14:paraId="709664D8" w14:textId="1A213E5B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13:30</w:t>
            </w:r>
          </w:p>
        </w:tc>
        <w:tc>
          <w:tcPr>
            <w:tcW w:w="7053" w:type="dxa"/>
          </w:tcPr>
          <w:p w14:paraId="54A79CB7" w14:textId="0861DAF7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Игра-путешествие «Закон и право» 6+ </w:t>
            </w:r>
          </w:p>
        </w:tc>
      </w:tr>
      <w:tr w:rsidR="00E77C66" w14:paraId="274E05F0" w14:textId="77777777" w:rsidTr="008F0566">
        <w:tc>
          <w:tcPr>
            <w:tcW w:w="2518" w:type="dxa"/>
          </w:tcPr>
          <w:p w14:paraId="2D19E829" w14:textId="77777777" w:rsidR="00E77C66" w:rsidRP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lastRenderedPageBreak/>
              <w:t>14.10.2023</w:t>
            </w:r>
          </w:p>
          <w:p w14:paraId="7EC32547" w14:textId="55EC29BC" w:rsidR="00E77C66" w:rsidRPr="003F61F9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7053" w:type="dxa"/>
          </w:tcPr>
          <w:p w14:paraId="1F7A063D" w14:textId="6009FE04" w:rsidR="00E77C66" w:rsidRPr="003F61F9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Творческий мастер-класс «Красивая осень» 6+ </w:t>
            </w:r>
          </w:p>
        </w:tc>
      </w:tr>
      <w:tr w:rsidR="00E77C66" w14:paraId="201DC697" w14:textId="77777777" w:rsidTr="008F0566">
        <w:tc>
          <w:tcPr>
            <w:tcW w:w="2518" w:type="dxa"/>
          </w:tcPr>
          <w:p w14:paraId="7A62CECB" w14:textId="77777777" w:rsidR="00E77C66" w:rsidRP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t>17.10.2023</w:t>
            </w:r>
          </w:p>
          <w:p w14:paraId="1D1FCC0B" w14:textId="3BA43ECD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13:30</w:t>
            </w:r>
          </w:p>
        </w:tc>
        <w:tc>
          <w:tcPr>
            <w:tcW w:w="7053" w:type="dxa"/>
          </w:tcPr>
          <w:p w14:paraId="67E39025" w14:textId="270A1E75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Игровая программа для детей «Сто желаний» 6+ </w:t>
            </w:r>
          </w:p>
        </w:tc>
      </w:tr>
      <w:tr w:rsidR="00E77C66" w14:paraId="0D494ACA" w14:textId="77777777" w:rsidTr="008F0566">
        <w:tc>
          <w:tcPr>
            <w:tcW w:w="2518" w:type="dxa"/>
          </w:tcPr>
          <w:p w14:paraId="4A3F3C21" w14:textId="77777777" w:rsidR="00E77C66" w:rsidRP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t>19.10.2023</w:t>
            </w:r>
          </w:p>
          <w:p w14:paraId="7B3FF8A3" w14:textId="76F29EB8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13:30</w:t>
            </w:r>
          </w:p>
        </w:tc>
        <w:tc>
          <w:tcPr>
            <w:tcW w:w="7053" w:type="dxa"/>
          </w:tcPr>
          <w:p w14:paraId="603285F1" w14:textId="54BFE5CA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Игровая программа для детей «Игра - игралочка» 6+ </w:t>
            </w:r>
          </w:p>
        </w:tc>
      </w:tr>
      <w:tr w:rsidR="00E77C66" w14:paraId="0CAA1577" w14:textId="77777777" w:rsidTr="008F0566">
        <w:tc>
          <w:tcPr>
            <w:tcW w:w="2518" w:type="dxa"/>
          </w:tcPr>
          <w:p w14:paraId="60DF546B" w14:textId="77777777" w:rsidR="00E77C66" w:rsidRP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t>21.10.2023</w:t>
            </w:r>
          </w:p>
          <w:p w14:paraId="5721CF28" w14:textId="72B66522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7053" w:type="dxa"/>
          </w:tcPr>
          <w:p w14:paraId="47150693" w14:textId="5A52C881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Выставка – конкурс детских рисунков «Золотая осень» 6+ </w:t>
            </w:r>
          </w:p>
        </w:tc>
      </w:tr>
      <w:tr w:rsidR="00E77C66" w14:paraId="57ECDFC9" w14:textId="77777777" w:rsidTr="008F0566">
        <w:tc>
          <w:tcPr>
            <w:tcW w:w="2518" w:type="dxa"/>
          </w:tcPr>
          <w:p w14:paraId="34E2E025" w14:textId="77777777" w:rsidR="00E77C66" w:rsidRP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t>24.10.2023</w:t>
            </w:r>
          </w:p>
          <w:p w14:paraId="3F177A1B" w14:textId="7EBDB8C4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13:30</w:t>
            </w:r>
          </w:p>
        </w:tc>
        <w:tc>
          <w:tcPr>
            <w:tcW w:w="7053" w:type="dxa"/>
          </w:tcPr>
          <w:p w14:paraId="02B43F4B" w14:textId="4F66226D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Игровая программа для детей «Олимпийский привет!» 6+ </w:t>
            </w:r>
          </w:p>
        </w:tc>
      </w:tr>
      <w:tr w:rsidR="00E77C66" w14:paraId="3DF111C5" w14:textId="77777777" w:rsidTr="008F0566">
        <w:tc>
          <w:tcPr>
            <w:tcW w:w="2518" w:type="dxa"/>
          </w:tcPr>
          <w:p w14:paraId="1C4386BE" w14:textId="77777777" w:rsidR="00E77C66" w:rsidRP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t>26.10.2023</w:t>
            </w:r>
          </w:p>
          <w:p w14:paraId="3F6575AF" w14:textId="6594E403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13:30</w:t>
            </w:r>
          </w:p>
        </w:tc>
        <w:tc>
          <w:tcPr>
            <w:tcW w:w="7053" w:type="dxa"/>
          </w:tcPr>
          <w:p w14:paraId="326092EB" w14:textId="1BFC41C0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Музыкальная викторина «Песни детства» 6+ </w:t>
            </w:r>
          </w:p>
        </w:tc>
      </w:tr>
      <w:tr w:rsidR="00E77C66" w14:paraId="0F2FB9CD" w14:textId="77777777" w:rsidTr="008F0566">
        <w:tc>
          <w:tcPr>
            <w:tcW w:w="2518" w:type="dxa"/>
          </w:tcPr>
          <w:p w14:paraId="3773237D" w14:textId="77777777" w:rsidR="00E77C66" w:rsidRP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t>28.10.2023</w:t>
            </w:r>
          </w:p>
          <w:p w14:paraId="03C08D83" w14:textId="572549DA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7053" w:type="dxa"/>
          </w:tcPr>
          <w:p w14:paraId="0D018A9F" w14:textId="4C8F090F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Мастер-класс «Цветные краски осени» 6+ </w:t>
            </w:r>
          </w:p>
        </w:tc>
      </w:tr>
      <w:tr w:rsidR="00E77C66" w14:paraId="4FAC745C" w14:textId="77777777" w:rsidTr="008F0566">
        <w:tc>
          <w:tcPr>
            <w:tcW w:w="2518" w:type="dxa"/>
          </w:tcPr>
          <w:p w14:paraId="265B6EA0" w14:textId="77777777" w:rsidR="00E77C66" w:rsidRP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t>31.10.2023</w:t>
            </w:r>
          </w:p>
          <w:p w14:paraId="23422D27" w14:textId="1CAFB25D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13:30</w:t>
            </w:r>
          </w:p>
        </w:tc>
        <w:tc>
          <w:tcPr>
            <w:tcW w:w="7053" w:type="dxa"/>
          </w:tcPr>
          <w:p w14:paraId="3CCAEB2A" w14:textId="1B5A6324" w:rsidR="00E77C66" w:rsidRPr="009E33FB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Игровая программа для детей «Карнавал на поляне сказок» 6+ </w:t>
            </w:r>
          </w:p>
        </w:tc>
      </w:tr>
      <w:tr w:rsidR="0093536F" w14:paraId="59C91AF7" w14:textId="77777777" w:rsidTr="008F0566">
        <w:tc>
          <w:tcPr>
            <w:tcW w:w="2518" w:type="dxa"/>
          </w:tcPr>
          <w:p w14:paraId="4769A41A" w14:textId="77777777" w:rsidR="0093536F" w:rsidRPr="00025DDC" w:rsidRDefault="0093536F" w:rsidP="0093536F">
            <w:pPr>
              <w:spacing w:line="2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14:paraId="3AC95B87" w14:textId="77777777" w:rsidR="0093536F" w:rsidRDefault="0093536F" w:rsidP="0093536F">
            <w:pPr>
              <w:widowControl w:val="0"/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560D4F">
              <w:rPr>
                <w:rFonts w:ascii="Book Antiqua" w:hAnsi="Book Antiqua"/>
                <w:b/>
                <w:sz w:val="32"/>
                <w:szCs w:val="32"/>
              </w:rPr>
              <w:t>Глебовский ЦД, Погорельский ДК</w:t>
            </w:r>
          </w:p>
        </w:tc>
      </w:tr>
      <w:tr w:rsidR="00E77C66" w14:paraId="50FF0B5D" w14:textId="77777777" w:rsidTr="008F0566">
        <w:tc>
          <w:tcPr>
            <w:tcW w:w="2518" w:type="dxa"/>
          </w:tcPr>
          <w:p w14:paraId="6852A560" w14:textId="77777777" w:rsidR="00E77C66" w:rsidRP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t>01.10.2023</w:t>
            </w:r>
          </w:p>
          <w:p w14:paraId="67997252" w14:textId="16E1F0BE" w:rsid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E77C66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14:paraId="2D948421" w14:textId="6E238A49" w:rsid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14:paraId="7E9E87A7" w14:textId="77777777" w:rsid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41714EF" w14:textId="77777777" w:rsid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13.30</w:t>
            </w:r>
          </w:p>
          <w:p w14:paraId="41225A55" w14:textId="40FF5D0D" w:rsidR="00E77C66" w:rsidRPr="001E15B7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14.30</w:t>
            </w:r>
          </w:p>
        </w:tc>
        <w:tc>
          <w:tcPr>
            <w:tcW w:w="7053" w:type="dxa"/>
          </w:tcPr>
          <w:p w14:paraId="3C74FF96" w14:textId="77777777" w:rsidR="00E77C66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2C577CE" w14:textId="77777777" w:rsidR="00E77C66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Выставка «</w:t>
            </w: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Осенний букет»</w:t>
            </w:r>
          </w:p>
          <w:p w14:paraId="0E0E2FC9" w14:textId="77777777" w:rsidR="00E77C66" w:rsidRDefault="00E77C66" w:rsidP="00E77C6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E77C66">
              <w:rPr>
                <w:rFonts w:ascii="Times New Roman" w:hAnsi="Times New Roman"/>
                <w:sz w:val="26"/>
                <w:szCs w:val="26"/>
              </w:rPr>
              <w:t>Торжественная программа чествования ветеранов «Пусть осень жизни будет золотой»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1DC4CCC3" w14:textId="77777777" w:rsidR="00E77C66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77C66">
              <w:rPr>
                <w:rFonts w:ascii="Times New Roman" w:hAnsi="Times New Roman"/>
                <w:sz w:val="26"/>
                <w:szCs w:val="26"/>
              </w:rPr>
              <w:t>Праздничная концертная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«Бабье лето»</w:t>
            </w:r>
          </w:p>
          <w:p w14:paraId="63766B4B" w14:textId="3A8889A2" w:rsidR="00E77C66" w:rsidRPr="001E15B7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Вечер отдыха для ветеранов «От всей души»</w:t>
            </w:r>
          </w:p>
        </w:tc>
      </w:tr>
      <w:tr w:rsidR="00E77C66" w14:paraId="4B1D5D74" w14:textId="77777777" w:rsidTr="008F0566">
        <w:trPr>
          <w:trHeight w:val="279"/>
        </w:trPr>
        <w:tc>
          <w:tcPr>
            <w:tcW w:w="2518" w:type="dxa"/>
          </w:tcPr>
          <w:p w14:paraId="37D17C6E" w14:textId="77777777" w:rsidR="00E77C66" w:rsidRP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t>08.10.2023</w:t>
            </w:r>
          </w:p>
          <w:p w14:paraId="2C1EA11A" w14:textId="7A9F4EB1" w:rsidR="00E77C66" w:rsidRPr="001E15B7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7053" w:type="dxa"/>
          </w:tcPr>
          <w:p w14:paraId="2E173372" w14:textId="4C9AC81F" w:rsidR="00E77C66" w:rsidRPr="001E15B7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Развлекательная программа «Капустные посиделки»</w:t>
            </w:r>
          </w:p>
        </w:tc>
      </w:tr>
      <w:tr w:rsidR="00E77C66" w14:paraId="749F7465" w14:textId="77777777" w:rsidTr="008F0566">
        <w:trPr>
          <w:trHeight w:val="279"/>
        </w:trPr>
        <w:tc>
          <w:tcPr>
            <w:tcW w:w="2518" w:type="dxa"/>
          </w:tcPr>
          <w:p w14:paraId="68FC35C9" w14:textId="77777777" w:rsidR="00E77C66" w:rsidRP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t>13.10.2023</w:t>
            </w:r>
          </w:p>
          <w:p w14:paraId="76829B15" w14:textId="2EA848C5" w:rsidR="00E77C66" w:rsidRPr="003F61F9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t>17:00</w:t>
            </w:r>
          </w:p>
        </w:tc>
        <w:tc>
          <w:tcPr>
            <w:tcW w:w="7053" w:type="dxa"/>
          </w:tcPr>
          <w:p w14:paraId="08FC84DD" w14:textId="77777777" w:rsidR="00E77C66" w:rsidRP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t>Семейная игровая программа</w:t>
            </w:r>
          </w:p>
          <w:p w14:paraId="0B847C41" w14:textId="5A81B6D9" w:rsidR="00E77C66" w:rsidRPr="003F61F9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«Если бы папы всей земли вместе собраться могли»</w:t>
            </w:r>
          </w:p>
        </w:tc>
      </w:tr>
      <w:tr w:rsidR="00E77C66" w14:paraId="58A14568" w14:textId="77777777" w:rsidTr="008F0566">
        <w:trPr>
          <w:trHeight w:val="279"/>
        </w:trPr>
        <w:tc>
          <w:tcPr>
            <w:tcW w:w="2518" w:type="dxa"/>
          </w:tcPr>
          <w:p w14:paraId="3D50953F" w14:textId="77777777" w:rsidR="00E77C66" w:rsidRP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t>15.10.2023</w:t>
            </w:r>
          </w:p>
          <w:p w14:paraId="3A05BFFE" w14:textId="577A79BC" w:rsidR="00E77C66" w:rsidRPr="003F61F9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7053" w:type="dxa"/>
          </w:tcPr>
          <w:p w14:paraId="75B0CD77" w14:textId="25752DAE" w:rsidR="00E77C66" w:rsidRP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t>День отца.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7C66">
              <w:rPr>
                <w:rFonts w:ascii="Times New Roman" w:hAnsi="Times New Roman"/>
                <w:sz w:val="26"/>
                <w:szCs w:val="26"/>
              </w:rPr>
              <w:t>Тематическая программа</w:t>
            </w:r>
          </w:p>
          <w:p w14:paraId="09A34BD8" w14:textId="1AC73C27" w:rsidR="00E77C66" w:rsidRPr="003F61F9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«Почетная должность в семье»</w:t>
            </w:r>
          </w:p>
        </w:tc>
      </w:tr>
      <w:tr w:rsidR="00E77C66" w14:paraId="65328B4E" w14:textId="77777777" w:rsidTr="008F0566">
        <w:trPr>
          <w:trHeight w:val="279"/>
        </w:trPr>
        <w:tc>
          <w:tcPr>
            <w:tcW w:w="2518" w:type="dxa"/>
          </w:tcPr>
          <w:p w14:paraId="685B69A0" w14:textId="77777777" w:rsidR="00E77C66" w:rsidRPr="00E77C66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t>29.10.2023</w:t>
            </w:r>
          </w:p>
          <w:p w14:paraId="69FB269F" w14:textId="15F00794" w:rsidR="00E77C66" w:rsidRPr="003F61F9" w:rsidRDefault="00E77C66" w:rsidP="00E77C6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77C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7053" w:type="dxa"/>
          </w:tcPr>
          <w:p w14:paraId="630580FE" w14:textId="277322B5" w:rsidR="00E77C66" w:rsidRPr="003F61F9" w:rsidRDefault="00E77C66" w:rsidP="00E77C66">
            <w:pPr>
              <w:rPr>
                <w:rFonts w:ascii="Times New Roman" w:hAnsi="Times New Roman"/>
                <w:sz w:val="26"/>
                <w:szCs w:val="26"/>
              </w:rPr>
            </w:pPr>
            <w:r w:rsidRPr="00E77C66">
              <w:rPr>
                <w:rFonts w:ascii="Times New Roman" w:hAnsi="Times New Roman"/>
                <w:sz w:val="26"/>
                <w:szCs w:val="26"/>
              </w:rPr>
              <w:t>Тематический час, посвященный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7C66">
              <w:rPr>
                <w:rFonts w:ascii="Times New Roman" w:hAnsi="Times New Roman"/>
                <w:sz w:val="26"/>
                <w:szCs w:val="26"/>
              </w:rPr>
              <w:t xml:space="preserve">памяти жертв политических </w:t>
            </w:r>
            <w:r w:rsidRPr="00E77C66">
              <w:rPr>
                <w:rFonts w:ascii="Times New Roman" w:hAnsi="Times New Roman"/>
                <w:sz w:val="26"/>
                <w:szCs w:val="26"/>
              </w:rPr>
              <w:t>репрессий «</w:t>
            </w:r>
            <w:r w:rsidRPr="00E77C66">
              <w:rPr>
                <w:rFonts w:ascii="Times New Roman" w:hAnsi="Times New Roman"/>
                <w:sz w:val="26"/>
                <w:szCs w:val="26"/>
              </w:rPr>
              <w:t>Не может быть забвенья»</w:t>
            </w:r>
          </w:p>
        </w:tc>
      </w:tr>
      <w:tr w:rsidR="0093536F" w14:paraId="373FC239" w14:textId="77777777" w:rsidTr="008F0566">
        <w:tc>
          <w:tcPr>
            <w:tcW w:w="2518" w:type="dxa"/>
          </w:tcPr>
          <w:p w14:paraId="12F29B22" w14:textId="77777777" w:rsidR="0093536F" w:rsidRPr="003F61F9" w:rsidRDefault="0093536F" w:rsidP="009353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00361E94" w14:textId="77777777" w:rsidR="0093536F" w:rsidRPr="003F61F9" w:rsidRDefault="0093536F" w:rsidP="0093536F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3F61F9">
              <w:rPr>
                <w:rFonts w:ascii="Book Antiqua" w:hAnsi="Book Antiqua"/>
                <w:b/>
                <w:sz w:val="32"/>
                <w:szCs w:val="32"/>
              </w:rPr>
              <w:t>Дюдьковский ЦД</w:t>
            </w:r>
          </w:p>
        </w:tc>
      </w:tr>
      <w:tr w:rsidR="00A1584F" w14:paraId="3406F79A" w14:textId="77777777" w:rsidTr="008F0566">
        <w:tc>
          <w:tcPr>
            <w:tcW w:w="2518" w:type="dxa"/>
          </w:tcPr>
          <w:p w14:paraId="4DD51A44" w14:textId="5AF39406" w:rsidR="00A1584F" w:rsidRPr="003F61F9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>С 01.10 .2023</w:t>
            </w:r>
          </w:p>
        </w:tc>
        <w:tc>
          <w:tcPr>
            <w:tcW w:w="7053" w:type="dxa"/>
          </w:tcPr>
          <w:p w14:paraId="035D7966" w14:textId="4D828511" w:rsidR="00A1584F" w:rsidRPr="003F61F9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>Презентация выставки «Подари себе здоровье» в рамках акции «Наша жизнь в наших руках» 12+</w:t>
            </w:r>
          </w:p>
        </w:tc>
      </w:tr>
      <w:tr w:rsidR="00A1584F" w14:paraId="33115B9E" w14:textId="77777777" w:rsidTr="008F0566">
        <w:tc>
          <w:tcPr>
            <w:tcW w:w="2518" w:type="dxa"/>
          </w:tcPr>
          <w:p w14:paraId="2337C3AE" w14:textId="77777777" w:rsidR="00A1584F" w:rsidRP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>01-25.10.2023</w:t>
            </w:r>
          </w:p>
          <w:p w14:paraId="105919CD" w14:textId="2D5AB045" w:rsidR="00A1584F" w:rsidRPr="003F61F9" w:rsidRDefault="00A1584F" w:rsidP="00A1584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158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7053" w:type="dxa"/>
          </w:tcPr>
          <w:p w14:paraId="453F93AE" w14:textId="0B291A8A" w:rsidR="00A1584F" w:rsidRPr="003F61F9" w:rsidRDefault="00A1584F" w:rsidP="00A1584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158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Акция «Читаем книги Николая Носова», посвященная Всероссийскому Дню чтения 6+</w:t>
            </w:r>
          </w:p>
        </w:tc>
      </w:tr>
      <w:tr w:rsidR="00A1584F" w14:paraId="4E212816" w14:textId="77777777" w:rsidTr="008F0566">
        <w:tc>
          <w:tcPr>
            <w:tcW w:w="2518" w:type="dxa"/>
          </w:tcPr>
          <w:p w14:paraId="42EBE0F2" w14:textId="77777777" w:rsidR="00A1584F" w:rsidRP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>01.10.2023</w:t>
            </w:r>
          </w:p>
          <w:p w14:paraId="14DF6FA7" w14:textId="5063BD20" w:rsidR="00A1584F" w:rsidRDefault="00A1584F" w:rsidP="00A1584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12.30</w:t>
            </w:r>
          </w:p>
          <w:p w14:paraId="7C755606" w14:textId="77777777" w:rsidR="00A1584F" w:rsidRDefault="00A1584F" w:rsidP="00A1584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158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13:00</w:t>
            </w:r>
          </w:p>
          <w:p w14:paraId="036EA3F8" w14:textId="77777777" w:rsidR="00A1584F" w:rsidRDefault="00A1584F" w:rsidP="00A1584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1D29A042" w14:textId="4830107B" w:rsidR="00A1584F" w:rsidRPr="003F61F9" w:rsidRDefault="00A1584F" w:rsidP="00A1584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7053" w:type="dxa"/>
          </w:tcPr>
          <w:p w14:paraId="02285B3F" w14:textId="77777777" w:rsidR="00A1584F" w:rsidRDefault="00A1584F" w:rsidP="00A1584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3CD21E72" w14:textId="5B2B475F" w:rsidR="00A1584F" w:rsidRDefault="00A1584F" w:rsidP="00A1584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1584F">
              <w:rPr>
                <w:rFonts w:ascii="Times New Roman" w:hAnsi="Times New Roman"/>
                <w:sz w:val="26"/>
                <w:szCs w:val="26"/>
              </w:rPr>
              <w:t>Арт-выставка мягкой игрушки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1584F">
              <w:rPr>
                <w:rFonts w:ascii="Times New Roman" w:hAnsi="Times New Roman"/>
                <w:sz w:val="26"/>
                <w:szCs w:val="26"/>
              </w:rPr>
              <w:t>«Богатая корзина» 6+</w:t>
            </w:r>
          </w:p>
          <w:p w14:paraId="22A193DF" w14:textId="5ACB1ADB" w:rsidR="00A1584F" w:rsidRDefault="00A1584F" w:rsidP="00A1584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A158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Концерт «Славим мудрость золотую», посвященный Дню пожилого человека 18+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60F5BB59" w14:textId="684B97F3" w:rsidR="00A1584F" w:rsidRPr="003F61F9" w:rsidRDefault="00A1584F" w:rsidP="00A1584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A1584F">
              <w:rPr>
                <w:rFonts w:ascii="Times New Roman" w:hAnsi="Times New Roman"/>
                <w:sz w:val="26"/>
                <w:szCs w:val="26"/>
              </w:rPr>
              <w:t>Праздничная программа «От всей души», посвященная Дню пожилого человека 18+</w:t>
            </w:r>
          </w:p>
        </w:tc>
      </w:tr>
      <w:tr w:rsidR="00A1584F" w14:paraId="1901F7C4" w14:textId="77777777" w:rsidTr="008F0566">
        <w:tc>
          <w:tcPr>
            <w:tcW w:w="2518" w:type="dxa"/>
          </w:tcPr>
          <w:p w14:paraId="5E9DB9D6" w14:textId="77777777" w:rsidR="00A1584F" w:rsidRP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>03.10.2023</w:t>
            </w:r>
          </w:p>
          <w:p w14:paraId="572B0BED" w14:textId="63EF2D2B" w:rsidR="00A1584F" w:rsidRPr="008E47A7" w:rsidRDefault="00A1584F" w:rsidP="00A1584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158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7053" w:type="dxa"/>
          </w:tcPr>
          <w:p w14:paraId="69A4B012" w14:textId="77777777" w:rsidR="00A1584F" w:rsidRP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>Литературный урок</w:t>
            </w:r>
          </w:p>
          <w:p w14:paraId="29756DCC" w14:textId="6E03A07E" w:rsidR="00A1584F" w:rsidRPr="008E47A7" w:rsidRDefault="00A1584F" w:rsidP="00A1584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158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«Учитель на страницах книг» в клубе «Вектор» 12+</w:t>
            </w:r>
          </w:p>
        </w:tc>
      </w:tr>
      <w:tr w:rsidR="00A1584F" w14:paraId="6899DE3F" w14:textId="77777777" w:rsidTr="008F0566">
        <w:tc>
          <w:tcPr>
            <w:tcW w:w="2518" w:type="dxa"/>
          </w:tcPr>
          <w:p w14:paraId="1C30E894" w14:textId="77777777" w:rsidR="00A1584F" w:rsidRP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>04.10.2023</w:t>
            </w:r>
          </w:p>
          <w:p w14:paraId="24CEBF2E" w14:textId="1B573156" w:rsidR="00A1584F" w:rsidRPr="008E47A7" w:rsidRDefault="00A1584F" w:rsidP="00A1584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158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2A89193C" w14:textId="7B0C733A" w:rsidR="00A1584F" w:rsidRPr="008E47A7" w:rsidRDefault="00A1584F" w:rsidP="00A1584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158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программа «Мои забавные друзья» в рамках Всемирного дня защиты животных 6+</w:t>
            </w:r>
          </w:p>
        </w:tc>
      </w:tr>
      <w:tr w:rsidR="00A1584F" w14:paraId="1947919D" w14:textId="77777777" w:rsidTr="008F0566">
        <w:tc>
          <w:tcPr>
            <w:tcW w:w="2518" w:type="dxa"/>
          </w:tcPr>
          <w:p w14:paraId="27AD60BF" w14:textId="77777777" w:rsidR="00A1584F" w:rsidRP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>13.10.2023</w:t>
            </w:r>
          </w:p>
          <w:p w14:paraId="3734B679" w14:textId="41654FC9" w:rsidR="00A1584F" w:rsidRPr="008E47A7" w:rsidRDefault="00A1584F" w:rsidP="00A1584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158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15.00</w:t>
            </w:r>
          </w:p>
        </w:tc>
        <w:tc>
          <w:tcPr>
            <w:tcW w:w="7053" w:type="dxa"/>
          </w:tcPr>
          <w:p w14:paraId="7C490B68" w14:textId="66B2A809" w:rsidR="00A1584F" w:rsidRPr="008E47A7" w:rsidRDefault="00A1584F" w:rsidP="00A1584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158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 xml:space="preserve">Игровая программа «Юные флотоводцы» в рамках «Неделя </w:t>
            </w:r>
            <w:r w:rsidRPr="00A158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Ф.И. Ушакова» 6+</w:t>
            </w:r>
          </w:p>
        </w:tc>
      </w:tr>
      <w:tr w:rsidR="00A1584F" w14:paraId="76E1702E" w14:textId="77777777" w:rsidTr="008F0566">
        <w:tc>
          <w:tcPr>
            <w:tcW w:w="2518" w:type="dxa"/>
          </w:tcPr>
          <w:p w14:paraId="6EE54F30" w14:textId="77777777" w:rsidR="00A1584F" w:rsidRP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lastRenderedPageBreak/>
              <w:t>14.10.2023</w:t>
            </w:r>
          </w:p>
          <w:p w14:paraId="5D9993D6" w14:textId="0F95973F" w:rsidR="00A1584F" w:rsidRDefault="00A1584F" w:rsidP="00A1584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  <w:p w14:paraId="66456E23" w14:textId="77777777" w:rsidR="00A1584F" w:rsidRDefault="00A1584F" w:rsidP="00A1584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67715193" w14:textId="0D6E948C" w:rsidR="00A1584F" w:rsidRPr="008E47A7" w:rsidRDefault="00A1584F" w:rsidP="00A1584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158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7053" w:type="dxa"/>
          </w:tcPr>
          <w:p w14:paraId="352C44DE" w14:textId="77777777" w:rsid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96743D3" w14:textId="6E6E02CE" w:rsid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1584F">
              <w:rPr>
                <w:rFonts w:ascii="Times New Roman" w:hAnsi="Times New Roman"/>
                <w:sz w:val="26"/>
                <w:szCs w:val="26"/>
              </w:rPr>
              <w:t>Выставка арт-фойе «Осенняя палитра» в рамках проекта «культура для школьников» 6+</w:t>
            </w:r>
          </w:p>
          <w:p w14:paraId="015361F4" w14:textId="23EA3BF3" w:rsidR="00A1584F" w:rsidRPr="008E47A7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1584F">
              <w:rPr>
                <w:rFonts w:ascii="Times New Roman" w:hAnsi="Times New Roman"/>
                <w:sz w:val="26"/>
                <w:szCs w:val="26"/>
              </w:rPr>
              <w:t>Конкурсная программа «Папины помощники», посвященная Дню Отца 12+</w:t>
            </w:r>
          </w:p>
        </w:tc>
      </w:tr>
      <w:tr w:rsidR="00A1584F" w14:paraId="5F152B3F" w14:textId="77777777" w:rsidTr="008F0566">
        <w:tc>
          <w:tcPr>
            <w:tcW w:w="2518" w:type="dxa"/>
          </w:tcPr>
          <w:p w14:paraId="4487A685" w14:textId="77777777" w:rsid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 xml:space="preserve">20.10.2023 </w:t>
            </w:r>
          </w:p>
          <w:p w14:paraId="3B0166D0" w14:textId="77777777" w:rsid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>11:00</w:t>
            </w:r>
          </w:p>
          <w:p w14:paraId="7AF1348F" w14:textId="77777777" w:rsid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4684FEF" w14:textId="58E0B471" w:rsidR="00A1584F" w:rsidRPr="008E47A7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53" w:type="dxa"/>
          </w:tcPr>
          <w:p w14:paraId="2298243F" w14:textId="77777777" w:rsid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DC3F7D5" w14:textId="77777777" w:rsid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1584F">
              <w:rPr>
                <w:rFonts w:ascii="Times New Roman" w:hAnsi="Times New Roman"/>
                <w:sz w:val="26"/>
                <w:szCs w:val="26"/>
              </w:rPr>
              <w:t>Краеведческие чтения «Путешествие по Ярославскому краю» 6+</w:t>
            </w:r>
          </w:p>
          <w:p w14:paraId="70CF62FB" w14:textId="5507A43B" w:rsidR="00A1584F" w:rsidRPr="008E47A7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1584F">
              <w:rPr>
                <w:rFonts w:ascii="Times New Roman" w:hAnsi="Times New Roman"/>
                <w:sz w:val="26"/>
                <w:szCs w:val="26"/>
              </w:rPr>
              <w:t>Развлекательная программа «Мой папа супергерой» в клубе выходного дня «Радуга» 6+</w:t>
            </w:r>
          </w:p>
        </w:tc>
      </w:tr>
      <w:tr w:rsidR="00A1584F" w14:paraId="496DF97B" w14:textId="77777777" w:rsidTr="008F0566">
        <w:tc>
          <w:tcPr>
            <w:tcW w:w="2518" w:type="dxa"/>
          </w:tcPr>
          <w:p w14:paraId="40DAD92C" w14:textId="77777777" w:rsidR="00A1584F" w:rsidRP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>26.10.2023</w:t>
            </w:r>
          </w:p>
          <w:p w14:paraId="0DC4302D" w14:textId="26CA525D" w:rsidR="00A1584F" w:rsidRPr="008E47A7" w:rsidRDefault="00A1584F" w:rsidP="00A1584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158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7053" w:type="dxa"/>
          </w:tcPr>
          <w:p w14:paraId="3A78DAC8" w14:textId="3AC68A69" w:rsidR="00A1584F" w:rsidRPr="008E47A7" w:rsidRDefault="00A1584F" w:rsidP="00A1584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158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Квиз-игра «PRO-фессия», посвященная профориентации школьников 12+</w:t>
            </w:r>
          </w:p>
        </w:tc>
      </w:tr>
      <w:tr w:rsidR="00A1584F" w14:paraId="67B59328" w14:textId="77777777" w:rsidTr="008F0566">
        <w:tc>
          <w:tcPr>
            <w:tcW w:w="2518" w:type="dxa"/>
          </w:tcPr>
          <w:p w14:paraId="6DB8A2B4" w14:textId="77777777" w:rsidR="00A1584F" w:rsidRP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>27.10.2023</w:t>
            </w:r>
          </w:p>
          <w:p w14:paraId="74F50E3C" w14:textId="5F46B4F2" w:rsidR="00A1584F" w:rsidRPr="008E47A7" w:rsidRDefault="00A1584F" w:rsidP="00A1584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158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369894F0" w14:textId="77777777" w:rsidR="00A1584F" w:rsidRP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>Литературный час «Люди и судьбы»</w:t>
            </w:r>
          </w:p>
          <w:p w14:paraId="7830157F" w14:textId="169679AE" w:rsidR="00A1584F" w:rsidRPr="008E47A7" w:rsidRDefault="00A1584F" w:rsidP="00A1584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158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 дню памяти политических репрессий 18+</w:t>
            </w:r>
          </w:p>
        </w:tc>
      </w:tr>
      <w:tr w:rsidR="00A1584F" w14:paraId="11D77BFF" w14:textId="77777777" w:rsidTr="008F0566">
        <w:tc>
          <w:tcPr>
            <w:tcW w:w="2518" w:type="dxa"/>
          </w:tcPr>
          <w:p w14:paraId="25C6CE6C" w14:textId="77777777" w:rsidR="00A1584F" w:rsidRP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>31.10.2023</w:t>
            </w:r>
          </w:p>
          <w:p w14:paraId="79097676" w14:textId="56E9C047" w:rsidR="00A1584F" w:rsidRPr="008E47A7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7053" w:type="dxa"/>
          </w:tcPr>
          <w:p w14:paraId="6D46E09E" w14:textId="77777777" w:rsid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 xml:space="preserve">Экологическая программа «Путешествие в осенний лес» </w:t>
            </w:r>
          </w:p>
          <w:p w14:paraId="7B128DD1" w14:textId="213444FA" w:rsidR="00A1584F" w:rsidRPr="008E47A7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>6 +</w:t>
            </w:r>
          </w:p>
        </w:tc>
      </w:tr>
      <w:tr w:rsidR="008E47A7" w14:paraId="194FE42E" w14:textId="77777777" w:rsidTr="005615AE">
        <w:tc>
          <w:tcPr>
            <w:tcW w:w="9571" w:type="dxa"/>
            <w:gridSpan w:val="2"/>
          </w:tcPr>
          <w:p w14:paraId="64F4729C" w14:textId="77777777" w:rsidR="00A1584F" w:rsidRP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>Ежедневный досуг:</w:t>
            </w:r>
          </w:p>
          <w:p w14:paraId="10DDB9A5" w14:textId="77777777" w:rsidR="00A1584F" w:rsidRP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>- Выставка-история «Забвению не подлежат» - Сергеева О.Н.</w:t>
            </w:r>
          </w:p>
          <w:p w14:paraId="2527B9CC" w14:textId="77777777" w:rsidR="00A1584F" w:rsidRP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 xml:space="preserve">- Книжная выставки «Лабиринты профессий» - Сергеева О.Н.              </w:t>
            </w:r>
          </w:p>
          <w:p w14:paraId="000F8C33" w14:textId="77777777" w:rsidR="00A1584F" w:rsidRP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>- Арт-зона декоративного творчества «Мастерилка» Румянцева В.А</w:t>
            </w:r>
          </w:p>
          <w:p w14:paraId="6F821FC5" w14:textId="77777777" w:rsidR="00A1584F" w:rsidRP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>- Уголок настольных игр «Занимательный досуг» Шарова В.А.</w:t>
            </w:r>
          </w:p>
          <w:p w14:paraId="6E09BEF4" w14:textId="77777777" w:rsidR="00A1584F" w:rsidRP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>- Арт-Зона для рисования «Акварелька» - Румянцева В.А.</w:t>
            </w:r>
          </w:p>
          <w:p w14:paraId="06EF7DF8" w14:textId="77777777" w:rsidR="00A1584F" w:rsidRP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>- Уголок настольных игр «Занимательный досуг» - Сергеева О.Н.</w:t>
            </w:r>
          </w:p>
          <w:p w14:paraId="2CC05927" w14:textId="77777777" w:rsidR="00A1584F" w:rsidRPr="00A1584F" w:rsidRDefault="00A1584F" w:rsidP="00A1584F">
            <w:pPr>
              <w:rPr>
                <w:rFonts w:ascii="Times New Roman" w:hAnsi="Times New Roman"/>
                <w:sz w:val="26"/>
                <w:szCs w:val="26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>- Музыкальный уголок «Фортепиано» - Кутузова Е. Е</w:t>
            </w:r>
          </w:p>
          <w:p w14:paraId="752B4DAD" w14:textId="6542C499" w:rsidR="008E47A7" w:rsidRPr="00A1584F" w:rsidRDefault="00A1584F" w:rsidP="00A1584F">
            <w:pPr>
              <w:rPr>
                <w:rFonts w:ascii="Book Antiqua" w:hAnsi="Book Antiqua"/>
                <w:sz w:val="28"/>
                <w:szCs w:val="28"/>
              </w:rPr>
            </w:pPr>
            <w:r w:rsidRPr="00A1584F">
              <w:rPr>
                <w:rFonts w:ascii="Times New Roman" w:hAnsi="Times New Roman"/>
                <w:sz w:val="26"/>
                <w:szCs w:val="26"/>
              </w:rPr>
              <w:t>- Занятия в творческих коллективах</w:t>
            </w:r>
          </w:p>
        </w:tc>
      </w:tr>
      <w:tr w:rsidR="00385A0B" w14:paraId="4AB3E7CA" w14:textId="77777777" w:rsidTr="008F0566">
        <w:tc>
          <w:tcPr>
            <w:tcW w:w="2518" w:type="dxa"/>
          </w:tcPr>
          <w:p w14:paraId="2B5D91A3" w14:textId="77777777" w:rsidR="00385A0B" w:rsidRPr="00FC3683" w:rsidRDefault="00385A0B" w:rsidP="00385A0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14:paraId="3FA8D303" w14:textId="77777777" w:rsidR="00385A0B" w:rsidRPr="00FC3683" w:rsidRDefault="00385A0B" w:rsidP="00385A0B">
            <w:pPr>
              <w:rPr>
                <w:bCs/>
                <w:sz w:val="24"/>
                <w:szCs w:val="24"/>
              </w:rPr>
            </w:pPr>
            <w:r w:rsidRPr="00560D4F">
              <w:rPr>
                <w:rFonts w:ascii="Book Antiqua" w:hAnsi="Book Antiqua"/>
                <w:b/>
                <w:sz w:val="32"/>
                <w:szCs w:val="32"/>
              </w:rPr>
              <w:t>Ермаковский ЦД</w:t>
            </w:r>
          </w:p>
        </w:tc>
      </w:tr>
      <w:tr w:rsidR="006C7EC5" w14:paraId="175DCC19" w14:textId="77777777" w:rsidTr="008F0566">
        <w:tc>
          <w:tcPr>
            <w:tcW w:w="2518" w:type="dxa"/>
          </w:tcPr>
          <w:p w14:paraId="6AA1588D" w14:textId="2A45D867" w:rsidR="006C7EC5" w:rsidRPr="006C7EC5" w:rsidRDefault="006C7EC5" w:rsidP="006C7E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C7EC5">
              <w:rPr>
                <w:rFonts w:ascii="Times New Roman" w:hAnsi="Times New Roman"/>
                <w:sz w:val="26"/>
                <w:szCs w:val="26"/>
              </w:rPr>
              <w:t>1.10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3438C674" w14:textId="4ACF0A70" w:rsidR="006C7EC5" w:rsidRPr="00E41A5B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7053" w:type="dxa"/>
          </w:tcPr>
          <w:p w14:paraId="03D05623" w14:textId="77777777" w:rsidR="006C7EC5" w:rsidRPr="006C7EC5" w:rsidRDefault="006C7EC5" w:rsidP="006C7EC5">
            <w:pPr>
              <w:rPr>
                <w:rFonts w:ascii="Times New Roman" w:hAnsi="Times New Roman"/>
                <w:sz w:val="26"/>
                <w:szCs w:val="26"/>
              </w:rPr>
            </w:pPr>
            <w:r w:rsidRPr="006C7EC5">
              <w:rPr>
                <w:rFonts w:ascii="Times New Roman" w:hAnsi="Times New Roman"/>
                <w:sz w:val="26"/>
                <w:szCs w:val="26"/>
              </w:rPr>
              <w:t>Видеопоздравление с днём пожилого человека</w:t>
            </w:r>
          </w:p>
          <w:p w14:paraId="01222E7B" w14:textId="6A854252" w:rsidR="006C7EC5" w:rsidRPr="00E41A5B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«Золотая осень жизни» 12+</w:t>
            </w:r>
          </w:p>
        </w:tc>
      </w:tr>
      <w:tr w:rsidR="006C7EC5" w14:paraId="4E6E705F" w14:textId="77777777" w:rsidTr="008F0566">
        <w:tc>
          <w:tcPr>
            <w:tcW w:w="2518" w:type="dxa"/>
          </w:tcPr>
          <w:p w14:paraId="154E3A2E" w14:textId="12479F6A" w:rsidR="006C7EC5" w:rsidRPr="006C7EC5" w:rsidRDefault="006C7EC5" w:rsidP="006C7E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C7EC5">
              <w:rPr>
                <w:rFonts w:ascii="Times New Roman" w:hAnsi="Times New Roman"/>
                <w:sz w:val="26"/>
                <w:szCs w:val="26"/>
              </w:rPr>
              <w:t>5.10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1CF6EE27" w14:textId="751AA9E2" w:rsidR="006C7EC5" w:rsidRPr="00427E4D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481AFD26" w14:textId="1AF445A1" w:rsidR="006C7EC5" w:rsidRPr="00427E4D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Викторина «Азбука здоровья» 6+ (Акция «Наша жизнь в наших руках)</w:t>
            </w:r>
          </w:p>
        </w:tc>
      </w:tr>
      <w:tr w:rsidR="006C7EC5" w14:paraId="4BC0BC9D" w14:textId="77777777" w:rsidTr="008F0566">
        <w:tc>
          <w:tcPr>
            <w:tcW w:w="2518" w:type="dxa"/>
          </w:tcPr>
          <w:p w14:paraId="281FF526" w14:textId="60BB5D7A" w:rsidR="006C7EC5" w:rsidRPr="006C7EC5" w:rsidRDefault="006C7EC5" w:rsidP="006C7E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C7EC5">
              <w:rPr>
                <w:rFonts w:ascii="Times New Roman" w:hAnsi="Times New Roman"/>
                <w:sz w:val="26"/>
                <w:szCs w:val="26"/>
              </w:rPr>
              <w:t>6.10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3A348220" w14:textId="45E1990C" w:rsidR="006C7EC5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  <w:p w14:paraId="005716A7" w14:textId="77777777" w:rsidR="006C7EC5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68F2F62" w14:textId="0B70C58B" w:rsidR="006C7EC5" w:rsidRPr="00427E4D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16.30</w:t>
            </w:r>
          </w:p>
        </w:tc>
        <w:tc>
          <w:tcPr>
            <w:tcW w:w="7053" w:type="dxa"/>
          </w:tcPr>
          <w:p w14:paraId="4224482C" w14:textId="77777777" w:rsidR="006C7EC5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1AC9B3B7" w14:textId="776A2336" w:rsidR="006C7EC5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6C7EC5">
              <w:rPr>
                <w:rFonts w:ascii="Times New Roman" w:hAnsi="Times New Roman"/>
                <w:sz w:val="26"/>
                <w:szCs w:val="26"/>
              </w:rPr>
              <w:t xml:space="preserve">Призовая викторина </w:t>
            </w: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«100 к одному: угадай первоклассные ответы» 18+</w:t>
            </w:r>
          </w:p>
          <w:p w14:paraId="4E19B850" w14:textId="3DD5D14B" w:rsidR="006C7EC5" w:rsidRPr="00427E4D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Викторина «Азбука здоровья» 6+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(Акция «Наша жизнь в наших руках)</w:t>
            </w:r>
          </w:p>
        </w:tc>
      </w:tr>
      <w:tr w:rsidR="006C7EC5" w14:paraId="68F052F6" w14:textId="77777777" w:rsidTr="008F0566">
        <w:tc>
          <w:tcPr>
            <w:tcW w:w="2518" w:type="dxa"/>
          </w:tcPr>
          <w:p w14:paraId="6290ED6D" w14:textId="665DF01D" w:rsidR="006C7EC5" w:rsidRPr="006C7EC5" w:rsidRDefault="006C7EC5" w:rsidP="006C7EC5">
            <w:pPr>
              <w:rPr>
                <w:rFonts w:ascii="Times New Roman" w:hAnsi="Times New Roman"/>
                <w:sz w:val="26"/>
                <w:szCs w:val="26"/>
              </w:rPr>
            </w:pPr>
            <w:r w:rsidRPr="006C7EC5">
              <w:rPr>
                <w:rFonts w:ascii="Times New Roman" w:hAnsi="Times New Roman"/>
                <w:sz w:val="26"/>
                <w:szCs w:val="26"/>
              </w:rPr>
              <w:t>11.10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5C26A026" w14:textId="77777777" w:rsidR="006C7EC5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10.30</w:t>
            </w:r>
          </w:p>
          <w:p w14:paraId="45E970EB" w14:textId="2BC82C15" w:rsidR="006C7EC5" w:rsidRPr="00427E4D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7053" w:type="dxa"/>
          </w:tcPr>
          <w:p w14:paraId="70146951" w14:textId="77777777" w:rsidR="006C7EC5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74A777F" w14:textId="77777777" w:rsidR="006C7EC5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Сказочный квест для детей «Цветик -семицветик»6 +</w:t>
            </w:r>
          </w:p>
          <w:p w14:paraId="279DB9DE" w14:textId="257E8B98" w:rsidR="006C7EC5" w:rsidRPr="00427E4D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Урок доброты. «Вот пёс, который любит мир…» Клуб «Почитайка» 6+</w:t>
            </w:r>
          </w:p>
        </w:tc>
      </w:tr>
      <w:tr w:rsidR="006C7EC5" w14:paraId="42363D9D" w14:textId="77777777" w:rsidTr="008F0566">
        <w:tc>
          <w:tcPr>
            <w:tcW w:w="2518" w:type="dxa"/>
          </w:tcPr>
          <w:p w14:paraId="7A196F77" w14:textId="3CD16333" w:rsidR="006C7EC5" w:rsidRPr="006C7EC5" w:rsidRDefault="006C7EC5" w:rsidP="006C7EC5">
            <w:pPr>
              <w:rPr>
                <w:rFonts w:ascii="Times New Roman" w:hAnsi="Times New Roman"/>
                <w:sz w:val="26"/>
                <w:szCs w:val="26"/>
              </w:rPr>
            </w:pPr>
            <w:r w:rsidRPr="006C7EC5">
              <w:rPr>
                <w:rFonts w:ascii="Times New Roman" w:hAnsi="Times New Roman"/>
                <w:sz w:val="26"/>
                <w:szCs w:val="26"/>
              </w:rPr>
              <w:t>12.10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036EF52D" w14:textId="77777777" w:rsidR="006C7EC5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10.30</w:t>
            </w:r>
          </w:p>
          <w:p w14:paraId="1D84C1BD" w14:textId="17B26FD8" w:rsidR="006C7EC5" w:rsidRPr="00427E4D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7053" w:type="dxa"/>
          </w:tcPr>
          <w:p w14:paraId="51374443" w14:textId="77777777" w:rsidR="006C7EC5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DB11B3E" w14:textId="77777777" w:rsidR="006C7EC5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Сказочный квест для детей «Цветик-семицветик»6 +</w:t>
            </w:r>
          </w:p>
          <w:p w14:paraId="09093B57" w14:textId="0C651FCE" w:rsidR="006C7EC5" w:rsidRPr="00427E4D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="00B87887" w:rsidRPr="006C7EC5">
              <w:rPr>
                <w:rFonts w:ascii="Times New Roman" w:hAnsi="Times New Roman"/>
                <w:sz w:val="26"/>
                <w:szCs w:val="26"/>
              </w:rPr>
              <w:t xml:space="preserve">Игра </w:t>
            </w:r>
            <w:r w:rsidR="00B87887"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«Мы искали витамины» 6+</w:t>
            </w:r>
            <w:r w:rsidR="00B878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="00B87887"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(Акция «Наша жизнь в наших руках)</w:t>
            </w:r>
          </w:p>
        </w:tc>
      </w:tr>
      <w:tr w:rsidR="006C7EC5" w14:paraId="1F9A35BD" w14:textId="77777777" w:rsidTr="008F0566">
        <w:tc>
          <w:tcPr>
            <w:tcW w:w="2518" w:type="dxa"/>
          </w:tcPr>
          <w:p w14:paraId="269C4766" w14:textId="548699B4" w:rsidR="006C7EC5" w:rsidRPr="006C7EC5" w:rsidRDefault="006C7EC5" w:rsidP="006C7EC5">
            <w:pPr>
              <w:rPr>
                <w:rFonts w:ascii="Times New Roman" w:hAnsi="Times New Roman"/>
                <w:sz w:val="26"/>
                <w:szCs w:val="26"/>
              </w:rPr>
            </w:pPr>
            <w:r w:rsidRPr="006C7EC5">
              <w:rPr>
                <w:rFonts w:ascii="Times New Roman" w:hAnsi="Times New Roman"/>
                <w:sz w:val="26"/>
                <w:szCs w:val="26"/>
              </w:rPr>
              <w:t>13.10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0AEF1DF7" w14:textId="546BD671" w:rsidR="006C7EC5" w:rsidRPr="00427E4D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16.30</w:t>
            </w:r>
          </w:p>
        </w:tc>
        <w:tc>
          <w:tcPr>
            <w:tcW w:w="7053" w:type="dxa"/>
          </w:tcPr>
          <w:p w14:paraId="125D47DA" w14:textId="480E8458" w:rsidR="006C7EC5" w:rsidRPr="00427E4D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Концертно-игровая программа «Покровский разгуляй» 18+ </w:t>
            </w:r>
          </w:p>
        </w:tc>
      </w:tr>
      <w:tr w:rsidR="006C7EC5" w14:paraId="080D3725" w14:textId="77777777" w:rsidTr="008F0566">
        <w:tc>
          <w:tcPr>
            <w:tcW w:w="2518" w:type="dxa"/>
          </w:tcPr>
          <w:p w14:paraId="6FF7EEE5" w14:textId="4AC38022" w:rsidR="006C7EC5" w:rsidRPr="006C7EC5" w:rsidRDefault="006C7EC5" w:rsidP="006C7EC5">
            <w:pPr>
              <w:rPr>
                <w:rFonts w:ascii="Times New Roman" w:hAnsi="Times New Roman"/>
                <w:sz w:val="26"/>
                <w:szCs w:val="26"/>
              </w:rPr>
            </w:pPr>
            <w:r w:rsidRPr="006C7EC5">
              <w:rPr>
                <w:rFonts w:ascii="Times New Roman" w:hAnsi="Times New Roman"/>
                <w:sz w:val="26"/>
                <w:szCs w:val="26"/>
              </w:rPr>
              <w:t>14.10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6D7C5E38" w14:textId="1594B99C" w:rsidR="006C7EC5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17.00- 19.30</w:t>
            </w:r>
          </w:p>
        </w:tc>
        <w:tc>
          <w:tcPr>
            <w:tcW w:w="7053" w:type="dxa"/>
          </w:tcPr>
          <w:p w14:paraId="5737859A" w14:textId="05A1573D" w:rsidR="006C7EC5" w:rsidRPr="00E41A5B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 xml:space="preserve">Игротека, коллективный видео просмотр мультфильмов 6+ </w:t>
            </w: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(из цикла «Семейные выходные»)</w:t>
            </w:r>
          </w:p>
        </w:tc>
      </w:tr>
      <w:tr w:rsidR="006C7EC5" w14:paraId="1BF9876F" w14:textId="77777777" w:rsidTr="008F0566">
        <w:tc>
          <w:tcPr>
            <w:tcW w:w="2518" w:type="dxa"/>
          </w:tcPr>
          <w:p w14:paraId="199C702A" w14:textId="491767DA" w:rsidR="006C7EC5" w:rsidRPr="006C7EC5" w:rsidRDefault="006C7EC5" w:rsidP="006C7EC5">
            <w:pPr>
              <w:rPr>
                <w:rFonts w:ascii="Times New Roman" w:hAnsi="Times New Roman"/>
                <w:sz w:val="26"/>
                <w:szCs w:val="26"/>
              </w:rPr>
            </w:pPr>
            <w:r w:rsidRPr="006C7EC5">
              <w:rPr>
                <w:rFonts w:ascii="Times New Roman" w:hAnsi="Times New Roman"/>
                <w:sz w:val="26"/>
                <w:szCs w:val="26"/>
              </w:rPr>
              <w:lastRenderedPageBreak/>
              <w:t>17.10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5318FF67" w14:textId="2187CD28" w:rsidR="006C7EC5" w:rsidRPr="00427E4D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7053" w:type="dxa"/>
          </w:tcPr>
          <w:p w14:paraId="010AF22E" w14:textId="71D63F76" w:rsidR="006C7EC5" w:rsidRPr="00427E4D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Тематическая семейная программа «ПАПАФЕСТ», посвящённая Дню отца. 6+</w:t>
            </w:r>
          </w:p>
        </w:tc>
      </w:tr>
      <w:tr w:rsidR="006C7EC5" w14:paraId="2DF2E897" w14:textId="77777777" w:rsidTr="008F0566">
        <w:tc>
          <w:tcPr>
            <w:tcW w:w="2518" w:type="dxa"/>
          </w:tcPr>
          <w:p w14:paraId="434D7A18" w14:textId="21F7E552" w:rsidR="006C7EC5" w:rsidRPr="006C7EC5" w:rsidRDefault="006C7EC5" w:rsidP="006C7EC5">
            <w:pPr>
              <w:rPr>
                <w:rFonts w:ascii="Times New Roman" w:hAnsi="Times New Roman"/>
                <w:sz w:val="26"/>
                <w:szCs w:val="26"/>
              </w:rPr>
            </w:pPr>
            <w:r w:rsidRPr="006C7EC5">
              <w:rPr>
                <w:rFonts w:ascii="Times New Roman" w:hAnsi="Times New Roman"/>
                <w:sz w:val="26"/>
                <w:szCs w:val="26"/>
              </w:rPr>
              <w:t>18.10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2EE76931" w14:textId="77777777" w:rsidR="006C7EC5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  <w:p w14:paraId="6F405990" w14:textId="77777777" w:rsidR="00B87887" w:rsidRDefault="00B87887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EF710C5" w14:textId="183A7C68" w:rsidR="00B87887" w:rsidRPr="003F61F9" w:rsidRDefault="00B87887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16.30</w:t>
            </w:r>
          </w:p>
        </w:tc>
        <w:tc>
          <w:tcPr>
            <w:tcW w:w="7053" w:type="dxa"/>
          </w:tcPr>
          <w:p w14:paraId="796277C1" w14:textId="77777777" w:rsidR="00B87887" w:rsidRDefault="00B87887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6C3374D3" w14:textId="76385959" w:rsidR="006C7EC5" w:rsidRDefault="00B87887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="006C7EC5"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Арт-шкатулка «Все пронизано музыкой, песней…» </w:t>
            </w:r>
            <w:r w:rsidR="00575EC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</w:t>
            </w:r>
            <w:r w:rsidR="006C7EC5"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луб «Собеседница» 18+</w:t>
            </w:r>
          </w:p>
          <w:p w14:paraId="474B4716" w14:textId="20B92623" w:rsidR="00B87887" w:rsidRPr="003F61F9" w:rsidRDefault="00B87887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Медиача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</w:t>
            </w: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«Удивительная Россия»18+</w:t>
            </w:r>
          </w:p>
        </w:tc>
      </w:tr>
      <w:tr w:rsidR="006C7EC5" w14:paraId="33971CD9" w14:textId="77777777" w:rsidTr="008F0566">
        <w:tc>
          <w:tcPr>
            <w:tcW w:w="2518" w:type="dxa"/>
          </w:tcPr>
          <w:p w14:paraId="622A69B7" w14:textId="77777777" w:rsidR="006C7EC5" w:rsidRDefault="006C7EC5" w:rsidP="006C7EC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C7EC5">
              <w:rPr>
                <w:rFonts w:ascii="Times New Roman" w:hAnsi="Times New Roman"/>
                <w:sz w:val="26"/>
                <w:szCs w:val="26"/>
              </w:rPr>
              <w:t>19.10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18B2924D" w14:textId="471A9747" w:rsidR="006C7EC5" w:rsidRPr="00E41A5B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теч. дня</w:t>
            </w:r>
          </w:p>
        </w:tc>
        <w:tc>
          <w:tcPr>
            <w:tcW w:w="7053" w:type="dxa"/>
          </w:tcPr>
          <w:p w14:paraId="15A344E7" w14:textId="08E616BC" w:rsidR="006C7EC5" w:rsidRPr="00E41A5B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Поселковая акция «Жизнь без наркотиков!»12+</w:t>
            </w:r>
          </w:p>
        </w:tc>
      </w:tr>
      <w:tr w:rsidR="006C7EC5" w14:paraId="3D924195" w14:textId="77777777" w:rsidTr="008F0566">
        <w:tc>
          <w:tcPr>
            <w:tcW w:w="2518" w:type="dxa"/>
          </w:tcPr>
          <w:p w14:paraId="7E02E809" w14:textId="1026730A" w:rsidR="006C7EC5" w:rsidRPr="006C7EC5" w:rsidRDefault="006C7EC5" w:rsidP="006C7EC5">
            <w:pPr>
              <w:rPr>
                <w:rFonts w:ascii="Times New Roman" w:hAnsi="Times New Roman"/>
                <w:sz w:val="26"/>
                <w:szCs w:val="26"/>
              </w:rPr>
            </w:pPr>
            <w:r w:rsidRPr="006C7EC5">
              <w:rPr>
                <w:rFonts w:ascii="Times New Roman" w:hAnsi="Times New Roman"/>
                <w:sz w:val="26"/>
                <w:szCs w:val="26"/>
              </w:rPr>
              <w:t>25.10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332F4839" w14:textId="77777777" w:rsidR="006C7EC5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  <w:p w14:paraId="0395840B" w14:textId="4F521F71" w:rsidR="00B87887" w:rsidRPr="00427E4D" w:rsidRDefault="00B87887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6D57549F" w14:textId="77777777" w:rsidR="00B87887" w:rsidRDefault="00B87887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6B55ACC1" w14:textId="77777777" w:rsidR="006C7EC5" w:rsidRDefault="00B87887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="006C7EC5"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Квест «Словарный диктант» 12+</w:t>
            </w:r>
          </w:p>
          <w:p w14:paraId="19F74156" w14:textId="3E579F3C" w:rsidR="00B87887" w:rsidRPr="00427E4D" w:rsidRDefault="00B87887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Выставка – экспозиция ретро предметов быта и техники. «Я рожден в Советском Союзе» (</w:t>
            </w:r>
            <w:r w:rsidR="00575EC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</w:t>
            </w: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 Дню комсомола) 12+</w:t>
            </w:r>
          </w:p>
        </w:tc>
      </w:tr>
      <w:tr w:rsidR="006C7EC5" w14:paraId="73A3C656" w14:textId="77777777" w:rsidTr="008F0566">
        <w:tc>
          <w:tcPr>
            <w:tcW w:w="2518" w:type="dxa"/>
          </w:tcPr>
          <w:p w14:paraId="32E53D1D" w14:textId="6CA15326" w:rsidR="006C7EC5" w:rsidRPr="006C7EC5" w:rsidRDefault="006C7EC5" w:rsidP="006C7EC5">
            <w:pPr>
              <w:rPr>
                <w:rFonts w:ascii="Times New Roman" w:hAnsi="Times New Roman"/>
                <w:sz w:val="26"/>
                <w:szCs w:val="26"/>
              </w:rPr>
            </w:pPr>
            <w:r w:rsidRPr="006C7EC5">
              <w:rPr>
                <w:rFonts w:ascii="Times New Roman" w:hAnsi="Times New Roman"/>
                <w:sz w:val="26"/>
                <w:szCs w:val="26"/>
              </w:rPr>
              <w:t>26.10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  <w:r w:rsidRPr="006C7E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6569776" w14:textId="1F664606" w:rsidR="006C7EC5" w:rsidRPr="00E41A5B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18.30 </w:t>
            </w:r>
          </w:p>
        </w:tc>
        <w:tc>
          <w:tcPr>
            <w:tcW w:w="7053" w:type="dxa"/>
          </w:tcPr>
          <w:p w14:paraId="22FD89FF" w14:textId="31990868" w:rsidR="006C7EC5" w:rsidRPr="00E41A5B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Вечер музыки и поэзии «Песни сердца и души» ко Дню Комсомола.18+</w:t>
            </w:r>
          </w:p>
        </w:tc>
      </w:tr>
      <w:tr w:rsidR="006C7EC5" w14:paraId="2AD6702F" w14:textId="77777777" w:rsidTr="008F0566">
        <w:tc>
          <w:tcPr>
            <w:tcW w:w="2518" w:type="dxa"/>
          </w:tcPr>
          <w:p w14:paraId="56E44869" w14:textId="03FFDD0F" w:rsidR="006C7EC5" w:rsidRPr="006C7EC5" w:rsidRDefault="006C7EC5" w:rsidP="006C7EC5">
            <w:pPr>
              <w:rPr>
                <w:rFonts w:ascii="Times New Roman" w:hAnsi="Times New Roman"/>
                <w:sz w:val="26"/>
                <w:szCs w:val="26"/>
              </w:rPr>
            </w:pPr>
            <w:r w:rsidRPr="006C7EC5">
              <w:rPr>
                <w:rFonts w:ascii="Times New Roman" w:hAnsi="Times New Roman"/>
                <w:sz w:val="26"/>
                <w:szCs w:val="26"/>
              </w:rPr>
              <w:t>29.10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73D6B464" w14:textId="77777777" w:rsidR="006C7EC5" w:rsidRDefault="006C7EC5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  <w:p w14:paraId="6BA2BF8C" w14:textId="120EF7A1" w:rsidR="00B87887" w:rsidRPr="00E41A5B" w:rsidRDefault="00B87887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17.00-19.30</w:t>
            </w:r>
          </w:p>
        </w:tc>
        <w:tc>
          <w:tcPr>
            <w:tcW w:w="7053" w:type="dxa"/>
          </w:tcPr>
          <w:p w14:paraId="5C38ECB0" w14:textId="77777777" w:rsidR="00B87887" w:rsidRDefault="00B87887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266E6BE" w14:textId="77777777" w:rsidR="006C7EC5" w:rsidRDefault="00B87887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="006C7EC5"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Радиоэфир «Не расстанусь с комсомолом» 12+</w:t>
            </w:r>
          </w:p>
          <w:p w14:paraId="5D9B5345" w14:textId="7C194F06" w:rsidR="00B87887" w:rsidRPr="00E41A5B" w:rsidRDefault="00B87887" w:rsidP="006C7EC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6C7EC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Игротека, коллективный видео просмотр мультфильмов 6+ (из цикла «Семейные выходные»)</w:t>
            </w:r>
          </w:p>
        </w:tc>
      </w:tr>
      <w:tr w:rsidR="00BA5029" w14:paraId="419B1740" w14:textId="77777777" w:rsidTr="008F0566">
        <w:tc>
          <w:tcPr>
            <w:tcW w:w="2518" w:type="dxa"/>
          </w:tcPr>
          <w:p w14:paraId="0DEEF49D" w14:textId="77777777" w:rsidR="00BA5029" w:rsidRDefault="00BA5029" w:rsidP="00BA5029"/>
        </w:tc>
        <w:tc>
          <w:tcPr>
            <w:tcW w:w="7053" w:type="dxa"/>
          </w:tcPr>
          <w:p w14:paraId="232AF238" w14:textId="77777777" w:rsidR="00BA5029" w:rsidRDefault="00BA5029" w:rsidP="00BA5029">
            <w:pPr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Каменни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ковский ЦД</w:t>
            </w:r>
          </w:p>
        </w:tc>
      </w:tr>
      <w:tr w:rsidR="006C0E20" w14:paraId="488FC49F" w14:textId="77777777" w:rsidTr="008F0566">
        <w:tc>
          <w:tcPr>
            <w:tcW w:w="2518" w:type="dxa"/>
          </w:tcPr>
          <w:p w14:paraId="0F621F58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01.10.2023</w:t>
            </w:r>
          </w:p>
          <w:p w14:paraId="62FC3C0C" w14:textId="77777777" w:rsidR="006C0E2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  <w:p w14:paraId="5597A431" w14:textId="77777777" w:rsidR="006C0E2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139517C" w14:textId="3736D5FE" w:rsidR="006C0E20" w:rsidRPr="002D4DC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4EB3379D" w14:textId="77777777" w:rsid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E54C6B" w14:textId="13A64DC4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C0E20">
              <w:rPr>
                <w:rFonts w:ascii="Times New Roman" w:hAnsi="Times New Roman"/>
                <w:sz w:val="26"/>
                <w:szCs w:val="26"/>
              </w:rPr>
              <w:t>Литературно-музыкальная программа ко Дню пожилого человека «От сердца к сердцу»</w:t>
            </w:r>
            <w:r>
              <w:rPr>
                <w:rFonts w:ascii="Times New Roman" w:hAnsi="Times New Roman"/>
                <w:sz w:val="26"/>
                <w:szCs w:val="26"/>
              </w:rPr>
              <w:t>, 18+</w:t>
            </w:r>
          </w:p>
          <w:p w14:paraId="3EF7EEC5" w14:textId="109F4B1C" w:rsidR="006C0E20" w:rsidRPr="002D4DC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C0E20">
              <w:rPr>
                <w:rFonts w:ascii="Times New Roman" w:hAnsi="Times New Roman"/>
                <w:sz w:val="26"/>
                <w:szCs w:val="26"/>
              </w:rPr>
              <w:t>Вечер отдыха ко Дню пожилого человека «Старый, забытый вальсок»</w:t>
            </w:r>
            <w:r>
              <w:rPr>
                <w:rFonts w:ascii="Times New Roman" w:hAnsi="Times New Roman"/>
                <w:sz w:val="26"/>
                <w:szCs w:val="26"/>
              </w:rPr>
              <w:t>, 18+</w:t>
            </w:r>
            <w:r w:rsidRPr="006C0E2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</w:t>
            </w:r>
          </w:p>
        </w:tc>
      </w:tr>
      <w:tr w:rsidR="006C0E20" w14:paraId="72869E92" w14:textId="77777777" w:rsidTr="008F0566">
        <w:trPr>
          <w:trHeight w:val="267"/>
        </w:trPr>
        <w:tc>
          <w:tcPr>
            <w:tcW w:w="2518" w:type="dxa"/>
          </w:tcPr>
          <w:p w14:paraId="6E37C49A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02.10.2023</w:t>
            </w:r>
          </w:p>
          <w:p w14:paraId="76FFA619" w14:textId="6C7E4692" w:rsidR="006C0E20" w:rsidRPr="002D4DC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48940B69" w14:textId="71006DD5" w:rsidR="006C0E20" w:rsidRPr="002D4DC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Поселковый Фестиваль любителей «скандинавской ходьбы» ко Дню пожилого человека «Только вперёд»</w:t>
            </w:r>
            <w:r>
              <w:rPr>
                <w:rFonts w:ascii="Times New Roman" w:hAnsi="Times New Roman"/>
                <w:sz w:val="26"/>
                <w:szCs w:val="26"/>
              </w:rPr>
              <w:t>, 18+</w:t>
            </w:r>
          </w:p>
        </w:tc>
      </w:tr>
      <w:tr w:rsidR="006C0E20" w14:paraId="4B6023D0" w14:textId="77777777" w:rsidTr="008F0566">
        <w:tc>
          <w:tcPr>
            <w:tcW w:w="2518" w:type="dxa"/>
          </w:tcPr>
          <w:p w14:paraId="73A173BC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04.10.2023</w:t>
            </w:r>
          </w:p>
          <w:p w14:paraId="007582CB" w14:textId="13E1DF46" w:rsidR="006C0E20" w:rsidRPr="002D4DC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7BECED7F" w14:textId="47D79450" w:rsidR="006C0E20" w:rsidRPr="002D4DC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Танцевальная программа «Школьные вальсы» ко Дню учителя</w:t>
            </w:r>
            <w:r>
              <w:rPr>
                <w:rFonts w:ascii="Times New Roman" w:hAnsi="Times New Roman"/>
                <w:sz w:val="26"/>
                <w:szCs w:val="26"/>
              </w:rPr>
              <w:t>, 6+</w:t>
            </w:r>
          </w:p>
        </w:tc>
      </w:tr>
      <w:tr w:rsidR="006C0E20" w14:paraId="30554AE7" w14:textId="77777777" w:rsidTr="008F0566">
        <w:trPr>
          <w:trHeight w:val="323"/>
        </w:trPr>
        <w:tc>
          <w:tcPr>
            <w:tcW w:w="2518" w:type="dxa"/>
          </w:tcPr>
          <w:p w14:paraId="661CD03E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05.10.2023</w:t>
            </w:r>
          </w:p>
          <w:p w14:paraId="46E89B93" w14:textId="7A6DC4C5" w:rsidR="006C0E20" w:rsidRPr="003F61F9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64A530FD" w14:textId="56B5D241" w:rsidR="006C0E20" w:rsidRPr="003F61F9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Игровая музыкальная программа «Школьные годы чудесные» ко Дню учителя</w:t>
            </w:r>
            <w:r>
              <w:rPr>
                <w:rFonts w:ascii="Times New Roman" w:hAnsi="Times New Roman"/>
                <w:sz w:val="26"/>
                <w:szCs w:val="26"/>
              </w:rPr>
              <w:t>, 0+</w:t>
            </w:r>
          </w:p>
        </w:tc>
      </w:tr>
      <w:tr w:rsidR="006C0E20" w14:paraId="24F14C4A" w14:textId="77777777" w:rsidTr="008F0566">
        <w:trPr>
          <w:trHeight w:val="323"/>
        </w:trPr>
        <w:tc>
          <w:tcPr>
            <w:tcW w:w="2518" w:type="dxa"/>
          </w:tcPr>
          <w:p w14:paraId="462CE5B1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06.10.2023</w:t>
            </w:r>
          </w:p>
          <w:p w14:paraId="6D185C70" w14:textId="4374A153" w:rsidR="006C0E20" w:rsidRPr="002D4DC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5A9F1B90" w14:textId="12F800E1" w:rsidR="006C0E20" w:rsidRPr="002D4DC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ЗОЖ-программа «Первые зазимки. Правила поведения на природе в осенне-зимний период» (проект «Здоровый посёлок»)</w:t>
            </w:r>
            <w:r>
              <w:rPr>
                <w:rFonts w:ascii="Times New Roman" w:hAnsi="Times New Roman"/>
                <w:sz w:val="26"/>
                <w:szCs w:val="26"/>
              </w:rPr>
              <w:t>, 12+</w:t>
            </w:r>
          </w:p>
        </w:tc>
      </w:tr>
      <w:tr w:rsidR="006C0E20" w14:paraId="307DA383" w14:textId="77777777" w:rsidTr="008F0566">
        <w:trPr>
          <w:trHeight w:val="323"/>
        </w:trPr>
        <w:tc>
          <w:tcPr>
            <w:tcW w:w="2518" w:type="dxa"/>
          </w:tcPr>
          <w:p w14:paraId="51E7DD2D" w14:textId="4F466A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10.10.2023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14:paraId="032E29A5" w14:textId="471CE0A9" w:rsidR="006C0E20" w:rsidRPr="002D4DC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16.10.2023</w:t>
            </w:r>
          </w:p>
        </w:tc>
        <w:tc>
          <w:tcPr>
            <w:tcW w:w="7053" w:type="dxa"/>
          </w:tcPr>
          <w:p w14:paraId="1D005305" w14:textId="5993AF12" w:rsidR="006C0E20" w:rsidRPr="002D4DC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Конкурс рисунка ко Дню отца «Надёжный, верный, любимый»</w:t>
            </w:r>
            <w:r>
              <w:rPr>
                <w:rFonts w:ascii="Times New Roman" w:hAnsi="Times New Roman"/>
                <w:sz w:val="26"/>
                <w:szCs w:val="26"/>
              </w:rPr>
              <w:t>, 0+</w:t>
            </w:r>
          </w:p>
        </w:tc>
      </w:tr>
      <w:tr w:rsidR="006C0E20" w14:paraId="0424378A" w14:textId="77777777" w:rsidTr="008F0566">
        <w:trPr>
          <w:trHeight w:val="323"/>
        </w:trPr>
        <w:tc>
          <w:tcPr>
            <w:tcW w:w="2518" w:type="dxa"/>
          </w:tcPr>
          <w:p w14:paraId="0D24F01F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12.10.2023</w:t>
            </w:r>
          </w:p>
          <w:p w14:paraId="5B32A0D6" w14:textId="5D1C9360" w:rsidR="006C0E20" w:rsidRPr="002D4DC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405125CE" w14:textId="260EE01A" w:rsidR="006C0E20" w:rsidRPr="002D4DC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Тематическая программа «К Покрову в сундучке приберу» и театрализованный мастер-класс «Ржаные смотрины»</w:t>
            </w:r>
            <w:r>
              <w:rPr>
                <w:rFonts w:ascii="Times New Roman" w:hAnsi="Times New Roman"/>
                <w:sz w:val="26"/>
                <w:szCs w:val="26"/>
              </w:rPr>
              <w:t>, 0+</w:t>
            </w:r>
          </w:p>
        </w:tc>
      </w:tr>
      <w:tr w:rsidR="006C0E20" w14:paraId="6E572BE8" w14:textId="77777777" w:rsidTr="008F0566">
        <w:trPr>
          <w:trHeight w:val="323"/>
        </w:trPr>
        <w:tc>
          <w:tcPr>
            <w:tcW w:w="2518" w:type="dxa"/>
          </w:tcPr>
          <w:p w14:paraId="56AB0C15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13.10.2023</w:t>
            </w:r>
          </w:p>
          <w:p w14:paraId="4EFD1519" w14:textId="7AFB7265" w:rsidR="006C0E20" w:rsidRPr="002D4DC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5E1F3593" w14:textId="3E8B30FA" w:rsidR="006C0E20" w:rsidRPr="002D4DC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Спортивно-игровая программа ко Дню отца «Друзья спорта»</w:t>
            </w:r>
            <w:r>
              <w:rPr>
                <w:rFonts w:ascii="Times New Roman" w:hAnsi="Times New Roman"/>
                <w:sz w:val="26"/>
                <w:szCs w:val="26"/>
              </w:rPr>
              <w:t>, 6+</w:t>
            </w:r>
          </w:p>
        </w:tc>
      </w:tr>
      <w:tr w:rsidR="006C0E20" w14:paraId="0059FF09" w14:textId="77777777" w:rsidTr="008F0566">
        <w:trPr>
          <w:trHeight w:val="323"/>
        </w:trPr>
        <w:tc>
          <w:tcPr>
            <w:tcW w:w="2518" w:type="dxa"/>
          </w:tcPr>
          <w:p w14:paraId="11ABA2FE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14.10.2023</w:t>
            </w:r>
          </w:p>
          <w:p w14:paraId="3018A574" w14:textId="0098B295" w:rsidR="006C0E20" w:rsidRPr="002D4DC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7053" w:type="dxa"/>
          </w:tcPr>
          <w:p w14:paraId="3C90214B" w14:textId="71D4F6E5" w:rsidR="006C0E20" w:rsidRPr="002D4DC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Народный праздник «Покровские гуляния» в клубе «Отдыхаем с пользой»</w:t>
            </w:r>
            <w:r>
              <w:rPr>
                <w:rFonts w:ascii="Times New Roman" w:hAnsi="Times New Roman"/>
                <w:sz w:val="26"/>
                <w:szCs w:val="26"/>
              </w:rPr>
              <w:t>, 18+</w:t>
            </w:r>
          </w:p>
        </w:tc>
      </w:tr>
      <w:tr w:rsidR="006C0E20" w14:paraId="3A8A4259" w14:textId="77777777" w:rsidTr="008F0566">
        <w:trPr>
          <w:trHeight w:val="323"/>
        </w:trPr>
        <w:tc>
          <w:tcPr>
            <w:tcW w:w="2518" w:type="dxa"/>
          </w:tcPr>
          <w:p w14:paraId="199BE88C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16.10.2023</w:t>
            </w:r>
          </w:p>
          <w:p w14:paraId="1ACD8797" w14:textId="0D350A32" w:rsidR="006C0E20" w:rsidRPr="002D4DC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59D77AAE" w14:textId="3DEA1FBC" w:rsidR="006C0E20" w:rsidRPr="002D4DC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Тематическая программа «Вместе с папой»</w:t>
            </w:r>
            <w:r>
              <w:rPr>
                <w:rFonts w:ascii="Times New Roman" w:hAnsi="Times New Roman"/>
                <w:sz w:val="26"/>
                <w:szCs w:val="26"/>
              </w:rPr>
              <w:t>, 0+</w:t>
            </w:r>
          </w:p>
        </w:tc>
      </w:tr>
      <w:tr w:rsidR="006C0E20" w14:paraId="3D8A2352" w14:textId="77777777" w:rsidTr="008F0566">
        <w:trPr>
          <w:trHeight w:val="323"/>
        </w:trPr>
        <w:tc>
          <w:tcPr>
            <w:tcW w:w="2518" w:type="dxa"/>
          </w:tcPr>
          <w:p w14:paraId="738A4103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20.10.2023</w:t>
            </w:r>
          </w:p>
          <w:p w14:paraId="2CEE6270" w14:textId="19ECF5C5" w:rsidR="006C0E20" w:rsidRPr="002D4DC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50433662" w14:textId="33486A09" w:rsidR="006C0E20" w:rsidRPr="002D4DC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Игровая программа «Улыбка и здоровье» (проект «Здоровый посёлок»)</w:t>
            </w:r>
            <w:r>
              <w:rPr>
                <w:rFonts w:ascii="Times New Roman" w:hAnsi="Times New Roman"/>
                <w:sz w:val="26"/>
                <w:szCs w:val="26"/>
              </w:rPr>
              <w:t>, 6+</w:t>
            </w:r>
          </w:p>
        </w:tc>
      </w:tr>
      <w:tr w:rsidR="006C0E20" w14:paraId="43578F1C" w14:textId="77777777" w:rsidTr="008F0566">
        <w:trPr>
          <w:trHeight w:val="323"/>
        </w:trPr>
        <w:tc>
          <w:tcPr>
            <w:tcW w:w="2518" w:type="dxa"/>
          </w:tcPr>
          <w:p w14:paraId="5D19A72D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25.10.2023</w:t>
            </w:r>
          </w:p>
          <w:p w14:paraId="50D9ABFC" w14:textId="3C2F4882" w:rsidR="006C0E20" w:rsidRPr="002D4DC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17.00</w:t>
            </w:r>
          </w:p>
        </w:tc>
        <w:tc>
          <w:tcPr>
            <w:tcW w:w="7053" w:type="dxa"/>
          </w:tcPr>
          <w:p w14:paraId="49A7BF02" w14:textId="541D7975" w:rsidR="006C0E20" w:rsidRPr="002D4DC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lastRenderedPageBreak/>
              <w:t>Литературно-музыкальная программа «Музыка осени»</w:t>
            </w:r>
            <w:r>
              <w:rPr>
                <w:rFonts w:ascii="Times New Roman" w:hAnsi="Times New Roman"/>
                <w:sz w:val="26"/>
                <w:szCs w:val="26"/>
              </w:rPr>
              <w:t>, 0+</w:t>
            </w:r>
          </w:p>
        </w:tc>
      </w:tr>
      <w:tr w:rsidR="006C0E20" w14:paraId="3571ABB1" w14:textId="77777777" w:rsidTr="008F0566">
        <w:trPr>
          <w:trHeight w:val="323"/>
        </w:trPr>
        <w:tc>
          <w:tcPr>
            <w:tcW w:w="2518" w:type="dxa"/>
          </w:tcPr>
          <w:p w14:paraId="7A5149EE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27.10.2023</w:t>
            </w:r>
          </w:p>
          <w:p w14:paraId="04F3E2ED" w14:textId="1B8E3416" w:rsidR="006C0E20" w:rsidRPr="002D4DC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10.30</w:t>
            </w:r>
          </w:p>
        </w:tc>
        <w:tc>
          <w:tcPr>
            <w:tcW w:w="7053" w:type="dxa"/>
          </w:tcPr>
          <w:p w14:paraId="1B5560DD" w14:textId="150D6731" w:rsidR="006C0E20" w:rsidRPr="002D4DC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 xml:space="preserve">Праздник в народных традициях «Бабушкины оладушки» ко Дню бабушек и дедушек в России (28 октября)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6C0E20">
              <w:rPr>
                <w:rFonts w:ascii="Times New Roman" w:hAnsi="Times New Roman"/>
                <w:sz w:val="26"/>
                <w:szCs w:val="26"/>
              </w:rPr>
              <w:t>на базе МДОУ детский сад 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0E20">
              <w:rPr>
                <w:rFonts w:ascii="Times New Roman" w:hAnsi="Times New Roman"/>
                <w:sz w:val="26"/>
                <w:szCs w:val="26"/>
              </w:rPr>
              <w:t>Каменники</w:t>
            </w:r>
            <w:r>
              <w:rPr>
                <w:rFonts w:ascii="Times New Roman" w:hAnsi="Times New Roman"/>
                <w:sz w:val="26"/>
                <w:szCs w:val="26"/>
              </w:rPr>
              <w:t>), 0+</w:t>
            </w:r>
          </w:p>
        </w:tc>
      </w:tr>
      <w:tr w:rsidR="006C0E20" w14:paraId="57B4FE74" w14:textId="77777777" w:rsidTr="008F0566">
        <w:trPr>
          <w:trHeight w:val="323"/>
        </w:trPr>
        <w:tc>
          <w:tcPr>
            <w:tcW w:w="2518" w:type="dxa"/>
          </w:tcPr>
          <w:p w14:paraId="557249AA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27.10.2023</w:t>
            </w:r>
          </w:p>
          <w:p w14:paraId="38C2EBE8" w14:textId="1C80E1AA" w:rsidR="006C0E20" w:rsidRPr="002D4DC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28E0EB70" w14:textId="1B4E2451" w:rsidR="006C0E20" w:rsidRPr="002D4DC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ЗОЖ-программа к Всероссийскому Дню гимнастики «Красота и грация» (проект «Здоровый посёлок»)</w:t>
            </w:r>
            <w:r>
              <w:rPr>
                <w:rFonts w:ascii="Times New Roman" w:hAnsi="Times New Roman"/>
                <w:sz w:val="26"/>
                <w:szCs w:val="26"/>
              </w:rPr>
              <w:t>, 6+</w:t>
            </w:r>
          </w:p>
        </w:tc>
      </w:tr>
      <w:tr w:rsidR="006C0E20" w14:paraId="25B00DAA" w14:textId="77777777" w:rsidTr="008F0566">
        <w:trPr>
          <w:trHeight w:val="323"/>
        </w:trPr>
        <w:tc>
          <w:tcPr>
            <w:tcW w:w="2518" w:type="dxa"/>
          </w:tcPr>
          <w:p w14:paraId="7F7E75F6" w14:textId="4F15E71F" w:rsidR="006C0E20" w:rsidRPr="002D4DC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26.10.2023 – 30.10.2023</w:t>
            </w:r>
          </w:p>
        </w:tc>
        <w:tc>
          <w:tcPr>
            <w:tcW w:w="7053" w:type="dxa"/>
          </w:tcPr>
          <w:p w14:paraId="31806504" w14:textId="5756ADF8" w:rsidR="006C0E20" w:rsidRPr="002D4DC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Краеведческие видеосалоны,  экспозиция Музея Посёлка и клубов «Истоки», «Фотолюбитель» «История Волголага»</w:t>
            </w:r>
            <w:r>
              <w:rPr>
                <w:rFonts w:ascii="Times New Roman" w:hAnsi="Times New Roman"/>
                <w:sz w:val="26"/>
                <w:szCs w:val="26"/>
              </w:rPr>
              <w:t>, 14+</w:t>
            </w:r>
          </w:p>
        </w:tc>
      </w:tr>
      <w:tr w:rsidR="006C0E20" w14:paraId="4D3722CA" w14:textId="77777777" w:rsidTr="008F0566">
        <w:trPr>
          <w:trHeight w:val="323"/>
        </w:trPr>
        <w:tc>
          <w:tcPr>
            <w:tcW w:w="2518" w:type="dxa"/>
          </w:tcPr>
          <w:p w14:paraId="44B051E0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30.10.2023</w:t>
            </w:r>
          </w:p>
          <w:p w14:paraId="4E3A080A" w14:textId="3B41E4A7" w:rsidR="006C0E20" w:rsidRPr="002D4DC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2353497E" w14:textId="0F33C56B" w:rsidR="006C0E20" w:rsidRPr="002D4DC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Тематическая программа «В нашей памяти» ко Дню памяти жертв репрессий</w:t>
            </w:r>
            <w:r>
              <w:rPr>
                <w:rFonts w:ascii="Times New Roman" w:hAnsi="Times New Roman"/>
                <w:sz w:val="26"/>
                <w:szCs w:val="26"/>
              </w:rPr>
              <w:t>, 12+</w:t>
            </w:r>
          </w:p>
        </w:tc>
      </w:tr>
      <w:tr w:rsidR="006C0E20" w14:paraId="349D5A94" w14:textId="77777777" w:rsidTr="008F0566">
        <w:trPr>
          <w:trHeight w:val="323"/>
        </w:trPr>
        <w:tc>
          <w:tcPr>
            <w:tcW w:w="2518" w:type="dxa"/>
          </w:tcPr>
          <w:p w14:paraId="5C326E55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30.10.2023</w:t>
            </w:r>
          </w:p>
          <w:p w14:paraId="3BA82F93" w14:textId="15BF9BDB" w:rsidR="006C0E20" w:rsidRPr="002D4DC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3E35E4F5" w14:textId="72CAE664" w:rsidR="006C0E20" w:rsidRPr="002D4DC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Спортивная программа ко Дню тренера «Во всём нужна сноровка, закалка, тренировка» (проект «Здоровый посёлок»)</w:t>
            </w:r>
          </w:p>
        </w:tc>
      </w:tr>
      <w:tr w:rsidR="00BA5029" w14:paraId="2150211C" w14:textId="77777777" w:rsidTr="008F0566">
        <w:tc>
          <w:tcPr>
            <w:tcW w:w="2518" w:type="dxa"/>
          </w:tcPr>
          <w:p w14:paraId="79B8051B" w14:textId="77777777" w:rsidR="00BA5029" w:rsidRPr="008A1DA5" w:rsidRDefault="00BA5029" w:rsidP="00BA5029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3" w:type="dxa"/>
          </w:tcPr>
          <w:p w14:paraId="23A8E46E" w14:textId="77777777" w:rsidR="00BA5029" w:rsidRPr="008A1DA5" w:rsidRDefault="00BA5029" w:rsidP="00BA5029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</w:p>
        </w:tc>
      </w:tr>
      <w:tr w:rsidR="006C0E20" w14:paraId="3B44E2A5" w14:textId="77777777" w:rsidTr="008F0566">
        <w:tc>
          <w:tcPr>
            <w:tcW w:w="2518" w:type="dxa"/>
          </w:tcPr>
          <w:p w14:paraId="758A651C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01.10.2023.</w:t>
            </w:r>
          </w:p>
          <w:p w14:paraId="65ACBC83" w14:textId="5955E2D9" w:rsidR="006C0E20" w:rsidRPr="002D4DC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6AD65341" w14:textId="4EEC8C74" w:rsidR="006C0E20" w:rsidRPr="002D4DC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Музыкальная викторина «Путешествие в страну Музыки!» 6+</w:t>
            </w:r>
          </w:p>
        </w:tc>
      </w:tr>
      <w:tr w:rsidR="006C0E20" w14:paraId="2E2C5495" w14:textId="77777777" w:rsidTr="008F0566">
        <w:tc>
          <w:tcPr>
            <w:tcW w:w="2518" w:type="dxa"/>
          </w:tcPr>
          <w:p w14:paraId="63D50E03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06.10.2023</w:t>
            </w:r>
          </w:p>
          <w:p w14:paraId="7F877B0D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54E208A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15.00</w:t>
            </w:r>
          </w:p>
          <w:p w14:paraId="7142FB89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16.00</w:t>
            </w:r>
          </w:p>
          <w:p w14:paraId="4307D901" w14:textId="16BD7B4B" w:rsidR="006C0E20" w:rsidRPr="003F61F9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17.30</w:t>
            </w:r>
          </w:p>
        </w:tc>
        <w:tc>
          <w:tcPr>
            <w:tcW w:w="7053" w:type="dxa"/>
          </w:tcPr>
          <w:p w14:paraId="7E2FA317" w14:textId="77777777" w:rsidR="006C0E20" w:rsidRPr="006C0E20" w:rsidRDefault="006C0E20" w:rsidP="006C0E20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Праздник, посвященный Дню пожилого человека «Поет душа, танцует осень!»18+</w:t>
            </w:r>
          </w:p>
          <w:p w14:paraId="0490A810" w14:textId="44927087" w:rsidR="006C0E20" w:rsidRPr="006C0E20" w:rsidRDefault="006C0E20" w:rsidP="006C0E20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C0E20">
              <w:rPr>
                <w:rFonts w:ascii="Times New Roman" w:hAnsi="Times New Roman"/>
                <w:sz w:val="26"/>
                <w:szCs w:val="26"/>
              </w:rPr>
              <w:t>Концертная программа «Кафе Шансон!»</w:t>
            </w:r>
          </w:p>
          <w:p w14:paraId="3C8C2748" w14:textId="653EE7F7" w:rsidR="006C0E20" w:rsidRPr="006C0E20" w:rsidRDefault="006C0E20" w:rsidP="006C0E20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C0E20">
              <w:rPr>
                <w:rFonts w:ascii="Times New Roman" w:hAnsi="Times New Roman"/>
                <w:sz w:val="26"/>
                <w:szCs w:val="26"/>
              </w:rPr>
              <w:t>Развлекательная программа «Осенние заморочки!»</w:t>
            </w:r>
          </w:p>
          <w:p w14:paraId="1F1CC7DE" w14:textId="301DFF9C" w:rsidR="006C0E20" w:rsidRPr="003F61F9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Дискотека «Нам года не беда!»</w:t>
            </w:r>
          </w:p>
        </w:tc>
      </w:tr>
      <w:tr w:rsidR="006C0E20" w14:paraId="194D71A1" w14:textId="77777777" w:rsidTr="008F0566">
        <w:tc>
          <w:tcPr>
            <w:tcW w:w="2518" w:type="dxa"/>
          </w:tcPr>
          <w:p w14:paraId="6EC2C244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07.10.2023</w:t>
            </w:r>
          </w:p>
          <w:p w14:paraId="3346F072" w14:textId="77777777" w:rsidR="006C0E2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  <w:p w14:paraId="0381ACC9" w14:textId="77777777" w:rsidR="006C0E2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14.30</w:t>
            </w:r>
          </w:p>
          <w:p w14:paraId="726E027F" w14:textId="77777777" w:rsidR="006C0E2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  <w:p w14:paraId="353D8F7E" w14:textId="02E6AFB1" w:rsidR="006C0E20" w:rsidRPr="002D4DC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16.30</w:t>
            </w:r>
          </w:p>
        </w:tc>
        <w:tc>
          <w:tcPr>
            <w:tcW w:w="7053" w:type="dxa"/>
          </w:tcPr>
          <w:p w14:paraId="051D631F" w14:textId="77777777" w:rsidR="006C0E2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30DA613E" w14:textId="77777777" w:rsidR="006C0E2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 – класс «Закладка для книг.»6+</w:t>
            </w:r>
          </w:p>
          <w:p w14:paraId="604301A3" w14:textId="77777777" w:rsidR="006C0E2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«Страна невыученных уроков!»6+</w:t>
            </w:r>
          </w:p>
          <w:p w14:paraId="715569EC" w14:textId="77777777" w:rsidR="006C0E2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Информационный час «Молодежь=ЗОЖ!»12+</w:t>
            </w:r>
          </w:p>
          <w:p w14:paraId="15B69A62" w14:textId="3AD803BD" w:rsidR="006C0E20" w:rsidRPr="002D4DC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Интеллектуальная музыкальная игра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«Угадай песню!» 12+</w:t>
            </w:r>
          </w:p>
        </w:tc>
      </w:tr>
      <w:tr w:rsidR="006C0E20" w14:paraId="1D42B751" w14:textId="77777777" w:rsidTr="008F0566">
        <w:tc>
          <w:tcPr>
            <w:tcW w:w="2518" w:type="dxa"/>
          </w:tcPr>
          <w:p w14:paraId="319561B5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14.10.2023</w:t>
            </w:r>
          </w:p>
          <w:p w14:paraId="676F1F95" w14:textId="77777777" w:rsidR="006C0E2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  <w:p w14:paraId="074471DD" w14:textId="77777777" w:rsidR="006C0E2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14.30</w:t>
            </w:r>
          </w:p>
          <w:p w14:paraId="63CB0354" w14:textId="77777777" w:rsidR="008F0566" w:rsidRDefault="008F0566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  <w:p w14:paraId="5301F9AC" w14:textId="1D1F3429" w:rsidR="008F0566" w:rsidRPr="002D4DC0" w:rsidRDefault="008F0566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16.30</w:t>
            </w:r>
          </w:p>
        </w:tc>
        <w:tc>
          <w:tcPr>
            <w:tcW w:w="7053" w:type="dxa"/>
          </w:tcPr>
          <w:p w14:paraId="0214E42A" w14:textId="77777777" w:rsidR="006C0E2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64DB561F" w14:textId="77777777" w:rsidR="006C0E2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 – класс «Овощное ассорти!»6+</w:t>
            </w:r>
          </w:p>
          <w:p w14:paraId="19E21DA8" w14:textId="20211CB8" w:rsidR="006C0E2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Спортивно – игровая программа «В гостях у</w:t>
            </w:r>
            <w:r w:rsidR="008F056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Спортика!»6+</w:t>
            </w:r>
          </w:p>
          <w:p w14:paraId="799B746E" w14:textId="77777777" w:rsidR="006C0E2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Беседа «Слагаемые успешной молодежи.»12+</w:t>
            </w:r>
          </w:p>
          <w:p w14:paraId="0DD41BFF" w14:textId="0AA16DFF" w:rsidR="006C0E20" w:rsidRPr="002D4DC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Турнир по теннису.12+</w:t>
            </w:r>
          </w:p>
        </w:tc>
      </w:tr>
      <w:tr w:rsidR="006C0E20" w14:paraId="39190F04" w14:textId="77777777" w:rsidTr="008F0566">
        <w:tc>
          <w:tcPr>
            <w:tcW w:w="2518" w:type="dxa"/>
          </w:tcPr>
          <w:p w14:paraId="3BA2106E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23.10.2023</w:t>
            </w:r>
          </w:p>
          <w:p w14:paraId="0FB4D0F3" w14:textId="77777777" w:rsidR="006C0E2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  <w:p w14:paraId="01E706EF" w14:textId="12C21EC6" w:rsidR="008F0566" w:rsidRPr="002D4DC0" w:rsidRDefault="008F0566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7096B24B" w14:textId="77777777" w:rsidR="008F0566" w:rsidRDefault="008F0566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77CE22E" w14:textId="77777777" w:rsidR="006C0E20" w:rsidRDefault="008F0566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="006C0E20"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 – класс «Бумажные фантазии!»6+</w:t>
            </w:r>
          </w:p>
          <w:p w14:paraId="1701BF6A" w14:textId="66F6E06E" w:rsidR="008F0566" w:rsidRPr="002D4DC0" w:rsidRDefault="008F0566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Конкурсно – игровая программа «Час загадок!»6+</w:t>
            </w:r>
          </w:p>
        </w:tc>
      </w:tr>
      <w:tr w:rsidR="006C0E20" w14:paraId="1487B7A6" w14:textId="77777777" w:rsidTr="008F0566">
        <w:tc>
          <w:tcPr>
            <w:tcW w:w="2518" w:type="dxa"/>
          </w:tcPr>
          <w:p w14:paraId="671A3A08" w14:textId="77777777" w:rsidR="006C0E20" w:rsidRPr="006C0E20" w:rsidRDefault="006C0E20" w:rsidP="006C0E20">
            <w:pPr>
              <w:rPr>
                <w:rFonts w:ascii="Times New Roman" w:hAnsi="Times New Roman"/>
                <w:sz w:val="26"/>
                <w:szCs w:val="26"/>
              </w:rPr>
            </w:pPr>
            <w:r w:rsidRPr="006C0E20">
              <w:rPr>
                <w:rFonts w:ascii="Times New Roman" w:hAnsi="Times New Roman"/>
                <w:sz w:val="26"/>
                <w:szCs w:val="26"/>
              </w:rPr>
              <w:t>28.10.2023</w:t>
            </w:r>
          </w:p>
          <w:p w14:paraId="5D5E7CEF" w14:textId="77777777" w:rsidR="006C0E20" w:rsidRDefault="006C0E20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  <w:p w14:paraId="18D7884A" w14:textId="374B408F" w:rsidR="008F0566" w:rsidRPr="002D4DC0" w:rsidRDefault="008F0566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31FF0360" w14:textId="77777777" w:rsidR="008F0566" w:rsidRDefault="008F0566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1EC8300A" w14:textId="77777777" w:rsidR="006C0E20" w:rsidRDefault="008F0566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="006C0E20"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 – класс «Шишки на голову!»6+</w:t>
            </w:r>
          </w:p>
          <w:p w14:paraId="1F943A27" w14:textId="6377B56F" w:rsidR="008F0566" w:rsidRPr="002D4DC0" w:rsidRDefault="008F0566" w:rsidP="006C0E2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Познавательно – игровая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0E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«В гостях у Почемучки!»6+</w:t>
            </w:r>
          </w:p>
        </w:tc>
      </w:tr>
      <w:tr w:rsidR="00BA5029" w14:paraId="37C977BB" w14:textId="77777777" w:rsidTr="008F0566">
        <w:tc>
          <w:tcPr>
            <w:tcW w:w="2518" w:type="dxa"/>
          </w:tcPr>
          <w:p w14:paraId="039EACF9" w14:textId="77777777" w:rsidR="00BA5029" w:rsidRPr="00827E06" w:rsidRDefault="00BA5029" w:rsidP="00BA5029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3" w:type="dxa"/>
          </w:tcPr>
          <w:p w14:paraId="795E755D" w14:textId="77777777" w:rsidR="00BA5029" w:rsidRPr="00827E06" w:rsidRDefault="00BA5029" w:rsidP="00BA502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5BB1">
              <w:rPr>
                <w:rFonts w:ascii="Book Antiqua" w:hAnsi="Book Antiqua"/>
                <w:b/>
                <w:sz w:val="32"/>
                <w:szCs w:val="32"/>
              </w:rPr>
              <w:t>Назаровский КДК, Шашковский ДК</w:t>
            </w:r>
          </w:p>
        </w:tc>
      </w:tr>
      <w:tr w:rsidR="00916269" w14:paraId="755DB82C" w14:textId="77777777" w:rsidTr="00883B69">
        <w:tc>
          <w:tcPr>
            <w:tcW w:w="2518" w:type="dxa"/>
            <w:vAlign w:val="center"/>
          </w:tcPr>
          <w:p w14:paraId="5DF0268C" w14:textId="6AFB5955" w:rsidR="00916269" w:rsidRPr="002D4DC0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916269">
              <w:rPr>
                <w:rFonts w:ascii="Times New Roman" w:hAnsi="Times New Roman"/>
                <w:sz w:val="26"/>
                <w:szCs w:val="26"/>
              </w:rPr>
              <w:t>01.20.2023-05.102023</w:t>
            </w:r>
          </w:p>
        </w:tc>
        <w:tc>
          <w:tcPr>
            <w:tcW w:w="7053" w:type="dxa"/>
          </w:tcPr>
          <w:p w14:paraId="6920B220" w14:textId="0AA3F908" w:rsidR="00916269" w:rsidRPr="008556B3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8556B3">
              <w:rPr>
                <w:rFonts w:ascii="Times New Roman" w:hAnsi="Times New Roman"/>
                <w:sz w:val="26"/>
                <w:szCs w:val="26"/>
              </w:rPr>
              <w:t>Выставка детского рисунка ко дню</w:t>
            </w:r>
            <w:r w:rsidRPr="009162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56B3">
              <w:rPr>
                <w:rFonts w:ascii="Times New Roman" w:hAnsi="Times New Roman"/>
                <w:sz w:val="26"/>
                <w:szCs w:val="26"/>
              </w:rPr>
              <w:t>пожилого человека</w:t>
            </w:r>
          </w:p>
          <w:p w14:paraId="66375FA9" w14:textId="588AB450" w:rsidR="00916269" w:rsidRPr="00916269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8556B3">
              <w:rPr>
                <w:rFonts w:ascii="Times New Roman" w:hAnsi="Times New Roman"/>
                <w:sz w:val="26"/>
                <w:szCs w:val="26"/>
              </w:rPr>
              <w:t>«Поколения вместе» 6+</w:t>
            </w:r>
          </w:p>
        </w:tc>
      </w:tr>
      <w:tr w:rsidR="00916269" w14:paraId="773E0F77" w14:textId="77777777" w:rsidTr="00883B69">
        <w:tc>
          <w:tcPr>
            <w:tcW w:w="2518" w:type="dxa"/>
            <w:vAlign w:val="center"/>
          </w:tcPr>
          <w:p w14:paraId="479EF010" w14:textId="77777777" w:rsidR="00916269" w:rsidRPr="00916269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916269">
              <w:rPr>
                <w:rFonts w:ascii="Times New Roman" w:hAnsi="Times New Roman"/>
                <w:sz w:val="26"/>
                <w:szCs w:val="26"/>
              </w:rPr>
              <w:t>01.10.2023</w:t>
            </w:r>
          </w:p>
          <w:p w14:paraId="737A6242" w14:textId="376C7C17" w:rsidR="00916269" w:rsidRPr="002D4DC0" w:rsidRDefault="00916269" w:rsidP="0091626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162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7053" w:type="dxa"/>
          </w:tcPr>
          <w:p w14:paraId="39186095" w14:textId="15417AFC" w:rsidR="00916269" w:rsidRPr="00916269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916269">
              <w:rPr>
                <w:rFonts w:ascii="Times New Roman" w:hAnsi="Times New Roman"/>
                <w:sz w:val="26"/>
                <w:szCs w:val="26"/>
              </w:rPr>
              <w:t>Мастер-класс</w:t>
            </w:r>
            <w:r w:rsidRPr="009162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6269">
              <w:rPr>
                <w:rFonts w:ascii="Times New Roman" w:hAnsi="Times New Roman"/>
                <w:sz w:val="26"/>
                <w:szCs w:val="26"/>
              </w:rPr>
              <w:t>«Для милых бабушек и дедушек» 6+</w:t>
            </w:r>
          </w:p>
        </w:tc>
      </w:tr>
      <w:tr w:rsidR="00916269" w14:paraId="4DBA2554" w14:textId="77777777" w:rsidTr="00883B69">
        <w:tc>
          <w:tcPr>
            <w:tcW w:w="2518" w:type="dxa"/>
            <w:vAlign w:val="center"/>
          </w:tcPr>
          <w:p w14:paraId="57E155DF" w14:textId="77777777" w:rsidR="00916269" w:rsidRPr="00916269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916269">
              <w:rPr>
                <w:rFonts w:ascii="Times New Roman" w:hAnsi="Times New Roman"/>
                <w:sz w:val="26"/>
                <w:szCs w:val="26"/>
              </w:rPr>
              <w:t>08.10.2023</w:t>
            </w:r>
          </w:p>
          <w:p w14:paraId="2765E28F" w14:textId="7AA82BD7" w:rsidR="00916269" w:rsidRPr="003F61F9" w:rsidRDefault="00916269" w:rsidP="0091626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162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7053" w:type="dxa"/>
          </w:tcPr>
          <w:p w14:paraId="0AB1453F" w14:textId="6FC8B5E0" w:rsidR="00916269" w:rsidRPr="00916269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916269">
              <w:rPr>
                <w:rFonts w:ascii="Times New Roman" w:hAnsi="Times New Roman"/>
                <w:sz w:val="26"/>
                <w:szCs w:val="26"/>
              </w:rPr>
              <w:t>Час истории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6269">
              <w:rPr>
                <w:rFonts w:ascii="Times New Roman" w:hAnsi="Times New Roman"/>
                <w:sz w:val="26"/>
                <w:szCs w:val="26"/>
              </w:rPr>
              <w:t>«В русской избе» 6+</w:t>
            </w:r>
          </w:p>
        </w:tc>
      </w:tr>
      <w:tr w:rsidR="00916269" w14:paraId="7838CD22" w14:textId="77777777" w:rsidTr="00883B69">
        <w:tc>
          <w:tcPr>
            <w:tcW w:w="2518" w:type="dxa"/>
            <w:vAlign w:val="center"/>
          </w:tcPr>
          <w:p w14:paraId="20A6E386" w14:textId="77777777" w:rsidR="00916269" w:rsidRPr="00916269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916269">
              <w:rPr>
                <w:rFonts w:ascii="Times New Roman" w:hAnsi="Times New Roman"/>
                <w:sz w:val="26"/>
                <w:szCs w:val="26"/>
              </w:rPr>
              <w:t>12.10.2023</w:t>
            </w:r>
          </w:p>
          <w:p w14:paraId="4135AC15" w14:textId="3D734E71" w:rsidR="00916269" w:rsidRPr="002D4DC0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916269">
              <w:rPr>
                <w:rFonts w:ascii="Times New Roman" w:hAnsi="Times New Roman"/>
                <w:sz w:val="26"/>
                <w:szCs w:val="26"/>
              </w:rPr>
              <w:lastRenderedPageBreak/>
              <w:t>11.30</w:t>
            </w:r>
          </w:p>
        </w:tc>
        <w:tc>
          <w:tcPr>
            <w:tcW w:w="7053" w:type="dxa"/>
          </w:tcPr>
          <w:p w14:paraId="4317843C" w14:textId="62466406" w:rsidR="00916269" w:rsidRPr="00916269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916269">
              <w:rPr>
                <w:rFonts w:ascii="Times New Roman" w:hAnsi="Times New Roman"/>
                <w:sz w:val="26"/>
                <w:szCs w:val="26"/>
              </w:rPr>
              <w:lastRenderedPageBreak/>
              <w:t>Спортивная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6269">
              <w:rPr>
                <w:rFonts w:ascii="Times New Roman" w:hAnsi="Times New Roman"/>
                <w:sz w:val="26"/>
                <w:szCs w:val="26"/>
              </w:rPr>
              <w:t xml:space="preserve">«Спорт против вредных привычек» </w:t>
            </w:r>
            <w:r w:rsidRPr="00916269">
              <w:rPr>
                <w:rFonts w:ascii="Times New Roman" w:hAnsi="Times New Roman"/>
                <w:sz w:val="26"/>
                <w:szCs w:val="26"/>
              </w:rPr>
              <w:lastRenderedPageBreak/>
              <w:t>6+</w:t>
            </w:r>
          </w:p>
        </w:tc>
      </w:tr>
      <w:tr w:rsidR="00916269" w14:paraId="38FE19AC" w14:textId="77777777" w:rsidTr="00883B69">
        <w:tc>
          <w:tcPr>
            <w:tcW w:w="2518" w:type="dxa"/>
            <w:vAlign w:val="center"/>
          </w:tcPr>
          <w:p w14:paraId="0B9518D3" w14:textId="77777777" w:rsidR="00916269" w:rsidRPr="00916269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916269">
              <w:rPr>
                <w:rFonts w:ascii="Times New Roman" w:hAnsi="Times New Roman"/>
                <w:sz w:val="26"/>
                <w:szCs w:val="26"/>
              </w:rPr>
              <w:lastRenderedPageBreak/>
              <w:t>19.10.2022</w:t>
            </w:r>
          </w:p>
          <w:p w14:paraId="646DFE93" w14:textId="71E60CF9" w:rsidR="00916269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916269">
              <w:rPr>
                <w:rFonts w:ascii="Times New Roman" w:hAnsi="Times New Roman"/>
                <w:sz w:val="26"/>
                <w:szCs w:val="26"/>
              </w:rPr>
              <w:t>11.30</w:t>
            </w:r>
          </w:p>
        </w:tc>
        <w:tc>
          <w:tcPr>
            <w:tcW w:w="7053" w:type="dxa"/>
            <w:vAlign w:val="center"/>
          </w:tcPr>
          <w:p w14:paraId="4EF78136" w14:textId="77777777" w:rsidR="00916269" w:rsidRPr="00916269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916269">
              <w:rPr>
                <w:rFonts w:ascii="Times New Roman" w:hAnsi="Times New Roman"/>
                <w:sz w:val="26"/>
                <w:szCs w:val="26"/>
              </w:rPr>
              <w:t>Познавательно-игровая программа</w:t>
            </w:r>
          </w:p>
          <w:p w14:paraId="6ACC419D" w14:textId="0824C8FD" w:rsidR="00916269" w:rsidRPr="007A3C87" w:rsidRDefault="00916269" w:rsidP="0091626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1626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«Лук от семи недуг» 6+</w:t>
            </w:r>
          </w:p>
        </w:tc>
      </w:tr>
      <w:tr w:rsidR="00916269" w14:paraId="47C33C56" w14:textId="77777777" w:rsidTr="00883B69">
        <w:tc>
          <w:tcPr>
            <w:tcW w:w="2518" w:type="dxa"/>
            <w:vAlign w:val="center"/>
          </w:tcPr>
          <w:p w14:paraId="218CA0BF" w14:textId="77777777" w:rsidR="00916269" w:rsidRPr="00916269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916269">
              <w:rPr>
                <w:rFonts w:ascii="Times New Roman" w:hAnsi="Times New Roman"/>
                <w:sz w:val="26"/>
                <w:szCs w:val="26"/>
              </w:rPr>
              <w:t>21.10.2023</w:t>
            </w:r>
          </w:p>
          <w:p w14:paraId="2E9B262B" w14:textId="2AFF95A1" w:rsidR="00916269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916269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53" w:type="dxa"/>
            <w:vAlign w:val="center"/>
          </w:tcPr>
          <w:p w14:paraId="111402FC" w14:textId="7DFE96B6" w:rsidR="00916269" w:rsidRPr="007A3C87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916269">
              <w:rPr>
                <w:rFonts w:ascii="Times New Roman" w:hAnsi="Times New Roman"/>
                <w:sz w:val="26"/>
                <w:szCs w:val="26"/>
              </w:rPr>
              <w:t>Фольк-гостиная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6269">
              <w:rPr>
                <w:rFonts w:ascii="Times New Roman" w:hAnsi="Times New Roman"/>
                <w:sz w:val="26"/>
                <w:szCs w:val="26"/>
              </w:rPr>
              <w:t>«Покровская вечерка»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16269">
              <w:rPr>
                <w:rFonts w:ascii="Times New Roman" w:hAnsi="Times New Roman"/>
                <w:sz w:val="26"/>
                <w:szCs w:val="26"/>
              </w:rPr>
              <w:t>Клуб «Серебряные струны» 18+</w:t>
            </w:r>
          </w:p>
        </w:tc>
      </w:tr>
      <w:tr w:rsidR="00916269" w14:paraId="0A3E7711" w14:textId="77777777" w:rsidTr="00883B69">
        <w:tc>
          <w:tcPr>
            <w:tcW w:w="2518" w:type="dxa"/>
            <w:vAlign w:val="center"/>
          </w:tcPr>
          <w:p w14:paraId="2A1C1DF4" w14:textId="77777777" w:rsidR="00916269" w:rsidRPr="00916269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916269">
              <w:rPr>
                <w:rFonts w:ascii="Times New Roman" w:hAnsi="Times New Roman"/>
                <w:sz w:val="26"/>
                <w:szCs w:val="26"/>
              </w:rPr>
              <w:t>26.10.2023</w:t>
            </w:r>
          </w:p>
          <w:p w14:paraId="03D390E3" w14:textId="13B5D2AA" w:rsidR="00916269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916269">
              <w:rPr>
                <w:rFonts w:ascii="Times New Roman" w:hAnsi="Times New Roman"/>
                <w:sz w:val="26"/>
                <w:szCs w:val="26"/>
              </w:rPr>
              <w:t>11.30</w:t>
            </w:r>
          </w:p>
        </w:tc>
        <w:tc>
          <w:tcPr>
            <w:tcW w:w="7053" w:type="dxa"/>
            <w:vAlign w:val="center"/>
          </w:tcPr>
          <w:p w14:paraId="6669F73B" w14:textId="3D533FE3" w:rsidR="00916269" w:rsidRPr="007A3C87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916269">
              <w:rPr>
                <w:rFonts w:ascii="Times New Roman" w:hAnsi="Times New Roman"/>
                <w:sz w:val="26"/>
                <w:szCs w:val="26"/>
              </w:rPr>
              <w:t>Беседа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6269">
              <w:rPr>
                <w:rFonts w:ascii="Times New Roman" w:hAnsi="Times New Roman"/>
                <w:sz w:val="26"/>
                <w:szCs w:val="26"/>
              </w:rPr>
              <w:t>«Пиротехника – от забавы до беды» 12+</w:t>
            </w:r>
          </w:p>
        </w:tc>
      </w:tr>
      <w:tr w:rsidR="00916269" w14:paraId="3736EBB4" w14:textId="77777777" w:rsidTr="00883B69">
        <w:tc>
          <w:tcPr>
            <w:tcW w:w="2518" w:type="dxa"/>
            <w:vAlign w:val="center"/>
          </w:tcPr>
          <w:p w14:paraId="5B9CCF37" w14:textId="415F8000" w:rsidR="00916269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916269">
              <w:rPr>
                <w:rFonts w:ascii="Times New Roman" w:hAnsi="Times New Roman"/>
                <w:sz w:val="26"/>
                <w:szCs w:val="26"/>
              </w:rPr>
              <w:t>28.10.2022</w:t>
            </w:r>
          </w:p>
        </w:tc>
        <w:tc>
          <w:tcPr>
            <w:tcW w:w="7053" w:type="dxa"/>
            <w:vAlign w:val="center"/>
          </w:tcPr>
          <w:p w14:paraId="29C64AF9" w14:textId="08851210" w:rsidR="00916269" w:rsidRPr="007A3C87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916269">
              <w:rPr>
                <w:rFonts w:ascii="Times New Roman" w:hAnsi="Times New Roman"/>
                <w:sz w:val="26"/>
                <w:szCs w:val="26"/>
              </w:rPr>
              <w:t>Развлекательная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6269">
              <w:rPr>
                <w:rFonts w:ascii="Times New Roman" w:hAnsi="Times New Roman"/>
                <w:sz w:val="26"/>
                <w:szCs w:val="26"/>
              </w:rPr>
              <w:t>«Урожай 2023»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16269">
              <w:rPr>
                <w:rFonts w:ascii="Times New Roman" w:hAnsi="Times New Roman"/>
                <w:sz w:val="26"/>
                <w:szCs w:val="26"/>
              </w:rPr>
              <w:t>Клуб «Литературная свеча» 18+</w:t>
            </w:r>
          </w:p>
        </w:tc>
      </w:tr>
      <w:tr w:rsidR="00916269" w14:paraId="0EA52269" w14:textId="77777777" w:rsidTr="00883B69">
        <w:tc>
          <w:tcPr>
            <w:tcW w:w="2518" w:type="dxa"/>
            <w:vAlign w:val="center"/>
          </w:tcPr>
          <w:p w14:paraId="07BE5B57" w14:textId="77777777" w:rsidR="00916269" w:rsidRPr="00916269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916269">
              <w:rPr>
                <w:rFonts w:ascii="Times New Roman" w:hAnsi="Times New Roman"/>
                <w:sz w:val="26"/>
                <w:szCs w:val="26"/>
              </w:rPr>
              <w:t>29.10.2023</w:t>
            </w:r>
          </w:p>
          <w:p w14:paraId="453F3FFC" w14:textId="2CC2DC31" w:rsidR="00916269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916269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53" w:type="dxa"/>
            <w:vAlign w:val="center"/>
          </w:tcPr>
          <w:p w14:paraId="268670E1" w14:textId="41D6CCE6" w:rsidR="00916269" w:rsidRPr="007A3C87" w:rsidRDefault="00916269" w:rsidP="00916269">
            <w:pPr>
              <w:rPr>
                <w:rFonts w:ascii="Times New Roman" w:hAnsi="Times New Roman"/>
                <w:sz w:val="26"/>
                <w:szCs w:val="26"/>
              </w:rPr>
            </w:pPr>
            <w:r w:rsidRPr="00916269">
              <w:rPr>
                <w:rFonts w:ascii="Times New Roman" w:hAnsi="Times New Roman"/>
                <w:sz w:val="26"/>
                <w:szCs w:val="26"/>
              </w:rPr>
              <w:t>Праздничная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6269">
              <w:rPr>
                <w:rFonts w:ascii="Times New Roman" w:hAnsi="Times New Roman"/>
                <w:sz w:val="26"/>
                <w:szCs w:val="26"/>
              </w:rPr>
              <w:t>«55 лет библиотеке» 6+</w:t>
            </w:r>
          </w:p>
        </w:tc>
      </w:tr>
      <w:tr w:rsidR="007A3C87" w14:paraId="09A136DE" w14:textId="77777777" w:rsidTr="008F0566">
        <w:tc>
          <w:tcPr>
            <w:tcW w:w="2518" w:type="dxa"/>
          </w:tcPr>
          <w:p w14:paraId="16A3C47D" w14:textId="77777777" w:rsidR="007A3C87" w:rsidRPr="008E2A0C" w:rsidRDefault="007A3C87" w:rsidP="007A3C87"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14:paraId="23B59EFE" w14:textId="0212CA5A" w:rsidR="007A3C87" w:rsidRPr="008E2A0C" w:rsidRDefault="007A3C87" w:rsidP="007A3C87">
            <w:pPr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Октябрь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</w:p>
        </w:tc>
      </w:tr>
      <w:tr w:rsidR="007A3C87" w14:paraId="74A6DE05" w14:textId="77777777" w:rsidTr="008F0566">
        <w:tc>
          <w:tcPr>
            <w:tcW w:w="2518" w:type="dxa"/>
          </w:tcPr>
          <w:p w14:paraId="2993777E" w14:textId="1F9391D5" w:rsidR="007A3C87" w:rsidRPr="002D4DC0" w:rsidRDefault="007A3C87" w:rsidP="007A3C87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</w:t>
            </w:r>
            <w:r w:rsidRPr="007A3C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1.10. 2023 г.</w:t>
            </w:r>
          </w:p>
        </w:tc>
        <w:tc>
          <w:tcPr>
            <w:tcW w:w="7053" w:type="dxa"/>
          </w:tcPr>
          <w:p w14:paraId="195BDFD6" w14:textId="240BCC40" w:rsidR="007A3C87" w:rsidRPr="002D4DC0" w:rsidRDefault="007A3C87" w:rsidP="007A3C87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3C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Видеопоздравление</w:t>
            </w:r>
            <w:r w:rsidRPr="007A3C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в социальных сетях «Пусть осень жизни будет золотой»</w:t>
            </w:r>
          </w:p>
        </w:tc>
      </w:tr>
      <w:tr w:rsidR="007A3C87" w14:paraId="1787B62A" w14:textId="77777777" w:rsidTr="008F0566">
        <w:tc>
          <w:tcPr>
            <w:tcW w:w="2518" w:type="dxa"/>
          </w:tcPr>
          <w:p w14:paraId="60817440" w14:textId="3B378C5F" w:rsidR="007A3C87" w:rsidRPr="007A3C87" w:rsidRDefault="007A3C87" w:rsidP="007A3C87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</w:t>
            </w:r>
            <w:r w:rsidRPr="007A3C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2.10.2023 г.</w:t>
            </w:r>
          </w:p>
          <w:p w14:paraId="4694A3A2" w14:textId="77777777" w:rsidR="007A3C87" w:rsidRDefault="007A3C87" w:rsidP="007A3C87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3C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  <w:p w14:paraId="40F895BF" w14:textId="77777777" w:rsidR="007A3C87" w:rsidRDefault="007A3C87" w:rsidP="007A3C87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1AE1210D" w14:textId="77777777" w:rsidR="007A3C87" w:rsidRDefault="007A3C87" w:rsidP="007A3C87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14.30</w:t>
            </w:r>
          </w:p>
          <w:p w14:paraId="1772B3D1" w14:textId="77777777" w:rsidR="007A3C87" w:rsidRDefault="007A3C87" w:rsidP="007A3C87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  <w:p w14:paraId="4D27A671" w14:textId="73DEF03C" w:rsidR="00BB4A3F" w:rsidRPr="002D4DC0" w:rsidRDefault="00BB4A3F" w:rsidP="007A3C87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16.30</w:t>
            </w:r>
          </w:p>
        </w:tc>
        <w:tc>
          <w:tcPr>
            <w:tcW w:w="7053" w:type="dxa"/>
          </w:tcPr>
          <w:p w14:paraId="06C95656" w14:textId="77777777" w:rsidR="007A3C87" w:rsidRDefault="007A3C87" w:rsidP="007A3C87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6624F182" w14:textId="5D10E16A" w:rsidR="007A3C87" w:rsidRDefault="007A3C87" w:rsidP="007A3C87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7A3C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Выставка декоративно-прикладного творчества Народного коллектива «Умелица» «Букет для самых дорогих!»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2F77EAA4" w14:textId="77777777" w:rsidR="007A3C87" w:rsidRDefault="007A3C87" w:rsidP="007A3C87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7A3C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Поздравительная акция «Доброта сердец»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55B97607" w14:textId="77777777" w:rsidR="007A3C87" w:rsidRDefault="007A3C87" w:rsidP="007A3C87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7A3C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Праздничный концерт «Романса чарующие звуки»</w:t>
            </w:r>
          </w:p>
          <w:p w14:paraId="05292BF3" w14:textId="56C8ADF2" w:rsidR="00BB4A3F" w:rsidRPr="002D4DC0" w:rsidRDefault="00BB4A3F" w:rsidP="007A3C87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Праздничное чаепитие для ветеранов.</w:t>
            </w:r>
          </w:p>
        </w:tc>
      </w:tr>
      <w:tr w:rsidR="00BB4A3F" w14:paraId="72299F40" w14:textId="77777777" w:rsidTr="008F0566">
        <w:tc>
          <w:tcPr>
            <w:tcW w:w="2518" w:type="dxa"/>
          </w:tcPr>
          <w:p w14:paraId="463A2D6A" w14:textId="77777777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03.10.2023</w:t>
            </w:r>
          </w:p>
          <w:p w14:paraId="78659781" w14:textId="40ED0803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7053" w:type="dxa"/>
          </w:tcPr>
          <w:p w14:paraId="60592006" w14:textId="77777777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Год педагога и наставника Беседа -размышление</w:t>
            </w:r>
          </w:p>
          <w:p w14:paraId="6C722606" w14:textId="2516A190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«Педагог - не звание, педагог – 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призвание»</w:t>
            </w:r>
          </w:p>
        </w:tc>
      </w:tr>
      <w:tr w:rsidR="00BB4A3F" w14:paraId="3D8AB489" w14:textId="77777777" w:rsidTr="008F0566">
        <w:tc>
          <w:tcPr>
            <w:tcW w:w="2518" w:type="dxa"/>
          </w:tcPr>
          <w:p w14:paraId="4CC76A3F" w14:textId="69D7651C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4.10.2023</w:t>
            </w:r>
          </w:p>
          <w:p w14:paraId="2D997CBE" w14:textId="1943CBAE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74535FAF" w14:textId="0ABA3E92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Поздравительная открытка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«Осенний букет учителю»</w:t>
            </w:r>
          </w:p>
        </w:tc>
      </w:tr>
      <w:tr w:rsidR="00BB4A3F" w14:paraId="7BC0819A" w14:textId="77777777" w:rsidTr="008F0566">
        <w:tc>
          <w:tcPr>
            <w:tcW w:w="2518" w:type="dxa"/>
          </w:tcPr>
          <w:p w14:paraId="13932866" w14:textId="074ED19F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6.10.2023</w:t>
            </w:r>
          </w:p>
          <w:p w14:paraId="75205E75" w14:textId="0F818163" w:rsid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13.40</w:t>
            </w:r>
          </w:p>
        </w:tc>
        <w:tc>
          <w:tcPr>
            <w:tcW w:w="7053" w:type="dxa"/>
          </w:tcPr>
          <w:p w14:paraId="75D4B213" w14:textId="591254F7" w:rsidR="00BB4A3F" w:rsidRPr="00D76483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Познавательная программа «Архитектура и достопримечательности 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Рыбинска» по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программе «Культура для 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школьников» 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класс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)</w:t>
            </w:r>
          </w:p>
        </w:tc>
      </w:tr>
      <w:tr w:rsidR="00BB4A3F" w14:paraId="5CDF5712" w14:textId="77777777" w:rsidTr="008F0566">
        <w:tc>
          <w:tcPr>
            <w:tcW w:w="2518" w:type="dxa"/>
          </w:tcPr>
          <w:p w14:paraId="1348A440" w14:textId="75CC6A32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9.10.2023</w:t>
            </w:r>
          </w:p>
          <w:p w14:paraId="0D3CBE45" w14:textId="64D1E9D0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6403C41A" w14:textId="2BAE6CFA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Областн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ая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межведомственн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ая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акци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я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«Наша жизнь в наших руках»</w:t>
            </w:r>
          </w:p>
          <w:p w14:paraId="6E5C1004" w14:textId="16C02651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Игровая спортивная программа «Веселый почтальон» </w:t>
            </w:r>
          </w:p>
        </w:tc>
      </w:tr>
      <w:tr w:rsidR="00BB4A3F" w14:paraId="2EC869B9" w14:textId="77777777" w:rsidTr="008F0566">
        <w:tc>
          <w:tcPr>
            <w:tcW w:w="2518" w:type="dxa"/>
          </w:tcPr>
          <w:p w14:paraId="77B4433D" w14:textId="77777777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10.10.2023</w:t>
            </w:r>
          </w:p>
          <w:p w14:paraId="23C887B2" w14:textId="59847D29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7053" w:type="dxa"/>
          </w:tcPr>
          <w:p w14:paraId="4AC26D6E" w14:textId="77777777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Областная акция «Наша жизнь – в наших руках»</w:t>
            </w:r>
          </w:p>
          <w:p w14:paraId="1FECDF24" w14:textId="77777777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урок здоровья «Быть здоровым – модно!»</w:t>
            </w:r>
          </w:p>
          <w:p w14:paraId="5F0A721B" w14:textId="5D393B2C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листовка «Твоя жизнь – в твоих руках!»</w:t>
            </w:r>
          </w:p>
        </w:tc>
      </w:tr>
      <w:tr w:rsidR="00BB4A3F" w14:paraId="5BD6A2ED" w14:textId="77777777" w:rsidTr="008F0566">
        <w:tc>
          <w:tcPr>
            <w:tcW w:w="2518" w:type="dxa"/>
          </w:tcPr>
          <w:p w14:paraId="779FF1AE" w14:textId="77777777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11.10.2023</w:t>
            </w:r>
          </w:p>
          <w:p w14:paraId="0470F4ED" w14:textId="77777777" w:rsid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  <w:p w14:paraId="11BE1B67" w14:textId="77777777" w:rsid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B050CEF" w14:textId="5A9078BD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4F53D966" w14:textId="77777777" w:rsid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1E474CF0" w14:textId="77777777" w:rsid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Игровая программа «Покров день» «Культура для школьников» </w:t>
            </w:r>
          </w:p>
          <w:p w14:paraId="6BCE13B3" w14:textId="37730B86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Поздравительная открытка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«Подарок для папы»</w:t>
            </w:r>
          </w:p>
        </w:tc>
      </w:tr>
      <w:tr w:rsidR="00BB4A3F" w14:paraId="36683ED8" w14:textId="77777777" w:rsidTr="008F0566">
        <w:tc>
          <w:tcPr>
            <w:tcW w:w="2518" w:type="dxa"/>
          </w:tcPr>
          <w:p w14:paraId="2A5EE9CB" w14:textId="77777777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13.10.2023</w:t>
            </w:r>
          </w:p>
          <w:p w14:paraId="610F50B9" w14:textId="60F3DC0F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3" w:type="dxa"/>
          </w:tcPr>
          <w:p w14:paraId="2398C271" w14:textId="0E67CA6F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>Акция «О папах – с любовью» (день отца 15.10)</w:t>
            </w:r>
          </w:p>
        </w:tc>
      </w:tr>
      <w:tr w:rsidR="00BB4A3F" w14:paraId="224E446B" w14:textId="77777777" w:rsidTr="008F0566">
        <w:tc>
          <w:tcPr>
            <w:tcW w:w="2518" w:type="dxa"/>
          </w:tcPr>
          <w:p w14:paraId="3ECDB999" w14:textId="77777777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17.10.2023</w:t>
            </w:r>
          </w:p>
          <w:p w14:paraId="6C553A17" w14:textId="7556020A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1CA28829" w14:textId="7F992334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экологическая программа «Заповедные места Рыбинского района»</w:t>
            </w:r>
          </w:p>
        </w:tc>
      </w:tr>
      <w:tr w:rsidR="00BB4A3F" w14:paraId="5A63939C" w14:textId="77777777" w:rsidTr="008F0566">
        <w:tc>
          <w:tcPr>
            <w:tcW w:w="2518" w:type="dxa"/>
          </w:tcPr>
          <w:p w14:paraId="30E87F8C" w14:textId="77777777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19.10.2023</w:t>
            </w:r>
          </w:p>
          <w:p w14:paraId="38CA2A7E" w14:textId="6271E8DC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7053" w:type="dxa"/>
          </w:tcPr>
          <w:p w14:paraId="46FF394E" w14:textId="77777777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Областная акция «Наша жизнь – в наших руках»</w:t>
            </w:r>
          </w:p>
          <w:p w14:paraId="3ECD05C8" w14:textId="064E1A1F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информ-минутки «Здоровый образ жизни – залог долголетия»</w:t>
            </w:r>
          </w:p>
        </w:tc>
      </w:tr>
      <w:tr w:rsidR="00BB4A3F" w14:paraId="4FBA033D" w14:textId="77777777" w:rsidTr="008F0566">
        <w:tc>
          <w:tcPr>
            <w:tcW w:w="2518" w:type="dxa"/>
          </w:tcPr>
          <w:p w14:paraId="402F5658" w14:textId="4B6DE1F3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19.10.2022</w:t>
            </w:r>
          </w:p>
        </w:tc>
        <w:tc>
          <w:tcPr>
            <w:tcW w:w="7053" w:type="dxa"/>
          </w:tcPr>
          <w:p w14:paraId="5181F9C6" w14:textId="77777777" w:rsidR="00BB4A3F" w:rsidRPr="00BB4A3F" w:rsidRDefault="00BB4A3F" w:rsidP="00BB4A3F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B4A3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Познавательная интерактивная программа «Народные инструменты» </w:t>
            </w:r>
          </w:p>
          <w:p w14:paraId="73103479" w14:textId="0257FA40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Года  культурного наследия народов России</w:t>
            </w:r>
          </w:p>
        </w:tc>
      </w:tr>
      <w:tr w:rsidR="00BB4A3F" w14:paraId="255BC35C" w14:textId="77777777" w:rsidTr="008F0566">
        <w:tc>
          <w:tcPr>
            <w:tcW w:w="2518" w:type="dxa"/>
          </w:tcPr>
          <w:p w14:paraId="04280A26" w14:textId="77777777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20.10.2023</w:t>
            </w:r>
          </w:p>
          <w:p w14:paraId="2E7477B5" w14:textId="0F19FD52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452130D9" w14:textId="1104A79E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Музыкальный вечер воспоминаний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«Комсомольская юность моя»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. 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День рождения комсомола 105 лет</w:t>
            </w:r>
          </w:p>
        </w:tc>
      </w:tr>
      <w:tr w:rsidR="00BB4A3F" w14:paraId="711E96BA" w14:textId="77777777" w:rsidTr="008F0566">
        <w:tc>
          <w:tcPr>
            <w:tcW w:w="2518" w:type="dxa"/>
          </w:tcPr>
          <w:p w14:paraId="7AD735DF" w14:textId="77777777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21.10.2023</w:t>
            </w:r>
          </w:p>
          <w:p w14:paraId="350AE1E1" w14:textId="2D3A9A4F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7D884DD3" w14:textId="2CCDA647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Областной межведомственной акции «Наша жизнь в наших руках»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. 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Молодежная акция «Мы За ЗОЖ!»</w:t>
            </w:r>
          </w:p>
        </w:tc>
      </w:tr>
      <w:tr w:rsidR="00BB4A3F" w14:paraId="40A5A873" w14:textId="77777777" w:rsidTr="008F0566">
        <w:tc>
          <w:tcPr>
            <w:tcW w:w="2518" w:type="dxa"/>
          </w:tcPr>
          <w:p w14:paraId="7FF3B036" w14:textId="77777777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25.10.2023</w:t>
            </w:r>
          </w:p>
          <w:p w14:paraId="1BFD2183" w14:textId="42BBF769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7053" w:type="dxa"/>
          </w:tcPr>
          <w:p w14:paraId="58FB6D87" w14:textId="0B52138E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Областной межведомственной акции «Наша жизнь в наших руках»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. 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Квест программа «Быть здоровым – модно»</w:t>
            </w:r>
          </w:p>
        </w:tc>
      </w:tr>
      <w:tr w:rsidR="00BB4A3F" w14:paraId="016FA2AB" w14:textId="77777777" w:rsidTr="008F0566">
        <w:tc>
          <w:tcPr>
            <w:tcW w:w="2518" w:type="dxa"/>
          </w:tcPr>
          <w:p w14:paraId="01C2D64D" w14:textId="77777777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30.10.2023</w:t>
            </w:r>
          </w:p>
          <w:p w14:paraId="78BCE19D" w14:textId="2AA3F156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01284870" w14:textId="6E6E2DE8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Конкурсная программа «Правила дорожного движения, достойны уважения!»</w:t>
            </w:r>
          </w:p>
        </w:tc>
      </w:tr>
      <w:tr w:rsidR="007A3C87" w14:paraId="224D59A2" w14:textId="77777777" w:rsidTr="008F0566">
        <w:tc>
          <w:tcPr>
            <w:tcW w:w="2518" w:type="dxa"/>
          </w:tcPr>
          <w:p w14:paraId="70AEA765" w14:textId="77777777" w:rsidR="007A3C87" w:rsidRPr="00431B53" w:rsidRDefault="007A3C87" w:rsidP="007A3C87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7053" w:type="dxa"/>
          </w:tcPr>
          <w:p w14:paraId="7758BCBB" w14:textId="77777777" w:rsidR="007A3C87" w:rsidRPr="00431B53" w:rsidRDefault="007A3C87" w:rsidP="007A3C87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AE6">
              <w:rPr>
                <w:rFonts w:ascii="Book Antiqua" w:hAnsi="Book Antiqua"/>
                <w:b/>
                <w:sz w:val="32"/>
                <w:szCs w:val="32"/>
              </w:rPr>
              <w:t>Песоченский  КДК</w:t>
            </w:r>
          </w:p>
        </w:tc>
      </w:tr>
      <w:tr w:rsidR="00BB4A3F" w14:paraId="7580E35F" w14:textId="77777777" w:rsidTr="008F0566">
        <w:tc>
          <w:tcPr>
            <w:tcW w:w="2518" w:type="dxa"/>
          </w:tcPr>
          <w:p w14:paraId="0B262FBD" w14:textId="77777777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02.10.2023</w:t>
            </w:r>
          </w:p>
          <w:p w14:paraId="64CF1E4A" w14:textId="53022BA4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16.00-17.00</w:t>
            </w:r>
          </w:p>
        </w:tc>
        <w:tc>
          <w:tcPr>
            <w:tcW w:w="7053" w:type="dxa"/>
          </w:tcPr>
          <w:p w14:paraId="78C9EC73" w14:textId="15512572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по изготовлению открыток «Чудесные цветы учителям» 6+</w:t>
            </w:r>
          </w:p>
        </w:tc>
      </w:tr>
      <w:tr w:rsidR="00BB4A3F" w14:paraId="63D9BEAA" w14:textId="77777777" w:rsidTr="008F0566">
        <w:tc>
          <w:tcPr>
            <w:tcW w:w="2518" w:type="dxa"/>
          </w:tcPr>
          <w:p w14:paraId="0D2514F3" w14:textId="65164B59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04.10.2023</w:t>
            </w:r>
          </w:p>
        </w:tc>
        <w:tc>
          <w:tcPr>
            <w:tcW w:w="7053" w:type="dxa"/>
          </w:tcPr>
          <w:p w14:paraId="62A15F81" w14:textId="2355735E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для детей «Веселые старты» 6+</w:t>
            </w:r>
          </w:p>
        </w:tc>
      </w:tr>
      <w:tr w:rsidR="00BB4A3F" w14:paraId="26BF597D" w14:textId="77777777" w:rsidTr="008F0566">
        <w:tc>
          <w:tcPr>
            <w:tcW w:w="2518" w:type="dxa"/>
          </w:tcPr>
          <w:p w14:paraId="12D4864A" w14:textId="2037B56B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05-15.10.2023</w:t>
            </w:r>
          </w:p>
        </w:tc>
        <w:tc>
          <w:tcPr>
            <w:tcW w:w="7053" w:type="dxa"/>
          </w:tcPr>
          <w:p w14:paraId="5E60052D" w14:textId="77777777" w:rsidR="00BB4A3F" w:rsidRDefault="00BB4A3F" w:rsidP="00BB4A3F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B4A3F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4A3F">
              <w:rPr>
                <w:rFonts w:ascii="Times New Roman" w:hAnsi="Times New Roman"/>
                <w:sz w:val="26"/>
                <w:szCs w:val="26"/>
              </w:rPr>
              <w:t>«Учитель в повести и рассказе» 6+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E308731" w14:textId="343FC871" w:rsidR="00BB4A3F" w:rsidRPr="002D4DC0" w:rsidRDefault="00BB4A3F" w:rsidP="00BB4A3F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B4A3F">
              <w:rPr>
                <w:rFonts w:ascii="Times New Roman" w:hAnsi="Times New Roman"/>
                <w:sz w:val="26"/>
                <w:szCs w:val="26"/>
              </w:rPr>
              <w:t>Настольная книжная выставка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4A3F">
              <w:rPr>
                <w:rFonts w:ascii="Times New Roman" w:hAnsi="Times New Roman"/>
                <w:sz w:val="26"/>
                <w:szCs w:val="26"/>
              </w:rPr>
              <w:t>«Учитель на страницах романа»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BB4A3F">
              <w:rPr>
                <w:rFonts w:ascii="Times New Roman" w:hAnsi="Times New Roman"/>
                <w:sz w:val="26"/>
                <w:szCs w:val="26"/>
              </w:rPr>
              <w:t>18+</w:t>
            </w:r>
          </w:p>
        </w:tc>
      </w:tr>
      <w:tr w:rsidR="00BB4A3F" w14:paraId="503447A0" w14:textId="77777777" w:rsidTr="008F0566">
        <w:tc>
          <w:tcPr>
            <w:tcW w:w="2518" w:type="dxa"/>
          </w:tcPr>
          <w:p w14:paraId="19BCF821" w14:textId="0B3113C7" w:rsidR="00BB4A3F" w:rsidRPr="003F61F9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05.10.2023</w:t>
            </w:r>
          </w:p>
        </w:tc>
        <w:tc>
          <w:tcPr>
            <w:tcW w:w="7053" w:type="dxa"/>
          </w:tcPr>
          <w:p w14:paraId="0187C243" w14:textId="553929F8" w:rsidR="00BB4A3F" w:rsidRPr="003F61F9" w:rsidRDefault="00BB4A3F" w:rsidP="00BB4A3F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B4A3F">
              <w:rPr>
                <w:rFonts w:ascii="Times New Roman" w:hAnsi="Times New Roman"/>
                <w:sz w:val="26"/>
                <w:szCs w:val="26"/>
              </w:rPr>
              <w:t>Виртуальный журнал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4A3F">
              <w:rPr>
                <w:rFonts w:ascii="Times New Roman" w:hAnsi="Times New Roman"/>
                <w:sz w:val="26"/>
                <w:szCs w:val="26"/>
              </w:rPr>
              <w:t>"Учитель творит Человека":</w:t>
            </w:r>
          </w:p>
        </w:tc>
      </w:tr>
      <w:tr w:rsidR="00BB4A3F" w14:paraId="06D05B93" w14:textId="77777777" w:rsidTr="008F0566">
        <w:tc>
          <w:tcPr>
            <w:tcW w:w="2518" w:type="dxa"/>
          </w:tcPr>
          <w:p w14:paraId="2DB24737" w14:textId="4031328D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06.10.2023</w:t>
            </w:r>
          </w:p>
        </w:tc>
        <w:tc>
          <w:tcPr>
            <w:tcW w:w="7053" w:type="dxa"/>
          </w:tcPr>
          <w:p w14:paraId="2B62C29A" w14:textId="3A6D3133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программа «В мире животных» (к Всемирному Дню защиты животных) 6+</w:t>
            </w:r>
          </w:p>
        </w:tc>
      </w:tr>
      <w:tr w:rsidR="00BB4A3F" w14:paraId="14F50186" w14:textId="77777777" w:rsidTr="008F0566">
        <w:tc>
          <w:tcPr>
            <w:tcW w:w="2518" w:type="dxa"/>
          </w:tcPr>
          <w:p w14:paraId="0A05538A" w14:textId="77777777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07.10.2023</w:t>
            </w:r>
          </w:p>
          <w:p w14:paraId="0520256B" w14:textId="096278BA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19.00-21.30</w:t>
            </w:r>
          </w:p>
        </w:tc>
        <w:tc>
          <w:tcPr>
            <w:tcW w:w="7053" w:type="dxa"/>
          </w:tcPr>
          <w:p w14:paraId="3D482D0C" w14:textId="21BE35C3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Дискотека для старшеклассников 12+</w:t>
            </w:r>
          </w:p>
        </w:tc>
      </w:tr>
      <w:tr w:rsidR="00BB4A3F" w14:paraId="34801E4A" w14:textId="77777777" w:rsidTr="008F0566">
        <w:tc>
          <w:tcPr>
            <w:tcW w:w="2518" w:type="dxa"/>
          </w:tcPr>
          <w:p w14:paraId="19214A8A" w14:textId="77777777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09-16.10.2023</w:t>
            </w:r>
          </w:p>
          <w:p w14:paraId="747808C0" w14:textId="2D355BA9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13.00-20.00</w:t>
            </w:r>
          </w:p>
        </w:tc>
        <w:tc>
          <w:tcPr>
            <w:tcW w:w="7053" w:type="dxa"/>
          </w:tcPr>
          <w:p w14:paraId="3BF4AC3B" w14:textId="730A3FD4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Выставка детского рисунка «Мой папа, самый лучший!» 0+</w:t>
            </w:r>
          </w:p>
        </w:tc>
      </w:tr>
      <w:tr w:rsidR="00BB4A3F" w14:paraId="355727EE" w14:textId="77777777" w:rsidTr="008F0566">
        <w:tc>
          <w:tcPr>
            <w:tcW w:w="2518" w:type="dxa"/>
          </w:tcPr>
          <w:p w14:paraId="6B3F9542" w14:textId="77777777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13.10.2023</w:t>
            </w:r>
          </w:p>
          <w:p w14:paraId="42B3C53D" w14:textId="095847D2" w:rsid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09.30</w:t>
            </w:r>
          </w:p>
          <w:p w14:paraId="0A976B2A" w14:textId="097AAFB7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656BC8C9" w14:textId="77777777" w:rsid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8F2DD8F" w14:textId="356B462C" w:rsid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Игра-путешествие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«В поисках Каравеллы»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(85-летие со дня рождения В.П.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Крапивина, акция Песоченской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библиотеки «Единый день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писателя-юбиляра»);</w:t>
            </w:r>
          </w:p>
          <w:p w14:paraId="6DF6EFB7" w14:textId="05A29320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Развлекательная программа «Папа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–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супер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звезда» 0+</w:t>
            </w:r>
          </w:p>
        </w:tc>
      </w:tr>
      <w:tr w:rsidR="00BB4A3F" w14:paraId="13CD20AE" w14:textId="77777777" w:rsidTr="008F0566">
        <w:tc>
          <w:tcPr>
            <w:tcW w:w="2518" w:type="dxa"/>
          </w:tcPr>
          <w:p w14:paraId="0A8FAACB" w14:textId="00046F9F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14-30.10.2023</w:t>
            </w:r>
          </w:p>
        </w:tc>
        <w:tc>
          <w:tcPr>
            <w:tcW w:w="7053" w:type="dxa"/>
          </w:tcPr>
          <w:p w14:paraId="4497EF88" w14:textId="14632F39" w:rsidR="00BB4A3F" w:rsidRPr="002D4DC0" w:rsidRDefault="00BB4A3F" w:rsidP="00BB4A3F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B4A3F">
              <w:rPr>
                <w:rFonts w:ascii="Times New Roman" w:hAnsi="Times New Roman"/>
                <w:sz w:val="26"/>
                <w:szCs w:val="26"/>
              </w:rPr>
              <w:t>Краеведческая выставка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4A3F">
              <w:rPr>
                <w:rFonts w:ascii="Times New Roman" w:hAnsi="Times New Roman"/>
                <w:sz w:val="26"/>
                <w:szCs w:val="26"/>
              </w:rPr>
              <w:t>периодики «Рыбная слобода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4A3F">
              <w:rPr>
                <w:rFonts w:ascii="Times New Roman" w:hAnsi="Times New Roman"/>
                <w:sz w:val="26"/>
                <w:szCs w:val="26"/>
              </w:rPr>
              <w:t>историко-культурный журнал».</w:t>
            </w:r>
          </w:p>
        </w:tc>
      </w:tr>
      <w:tr w:rsidR="00BB4A3F" w14:paraId="3AAE789E" w14:textId="77777777" w:rsidTr="008F0566">
        <w:tc>
          <w:tcPr>
            <w:tcW w:w="2518" w:type="dxa"/>
          </w:tcPr>
          <w:p w14:paraId="24B6CB55" w14:textId="77777777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14.10.2023</w:t>
            </w:r>
          </w:p>
          <w:p w14:paraId="4B58B778" w14:textId="13A33A13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19.00-21.30</w:t>
            </w:r>
          </w:p>
        </w:tc>
        <w:tc>
          <w:tcPr>
            <w:tcW w:w="7053" w:type="dxa"/>
          </w:tcPr>
          <w:p w14:paraId="25835707" w14:textId="77F7953C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Дискотека для старшеклассников 12+</w:t>
            </w:r>
          </w:p>
        </w:tc>
      </w:tr>
      <w:tr w:rsidR="00BB4A3F" w14:paraId="7B97ABEC" w14:textId="77777777" w:rsidTr="008F0566">
        <w:tc>
          <w:tcPr>
            <w:tcW w:w="2518" w:type="dxa"/>
          </w:tcPr>
          <w:p w14:paraId="702510AF" w14:textId="77777777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16.10.2023</w:t>
            </w:r>
          </w:p>
          <w:p w14:paraId="2F71D48E" w14:textId="3C174CD6" w:rsidR="00BB4A3F" w:rsidRPr="003F61F9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3CF41A09" w14:textId="2553E2D6" w:rsidR="00BB4A3F" w:rsidRPr="003F61F9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 – класс для детей «Золотая палитра осени» 6+</w:t>
            </w:r>
          </w:p>
        </w:tc>
      </w:tr>
      <w:tr w:rsidR="00BB4A3F" w14:paraId="1878A34F" w14:textId="77777777" w:rsidTr="008F0566">
        <w:tc>
          <w:tcPr>
            <w:tcW w:w="2518" w:type="dxa"/>
          </w:tcPr>
          <w:p w14:paraId="1E31DFBF" w14:textId="77777777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20.10.2023</w:t>
            </w:r>
          </w:p>
          <w:p w14:paraId="7D930205" w14:textId="6A112E26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53" w:type="dxa"/>
          </w:tcPr>
          <w:p w14:paraId="0BC17A2C" w14:textId="7A61581B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для детей «Осенние фантазии» 6+</w:t>
            </w:r>
          </w:p>
        </w:tc>
      </w:tr>
      <w:tr w:rsidR="00BB4A3F" w14:paraId="50C04BFF" w14:textId="77777777" w:rsidTr="008F0566">
        <w:tc>
          <w:tcPr>
            <w:tcW w:w="2518" w:type="dxa"/>
          </w:tcPr>
          <w:p w14:paraId="037E0D15" w14:textId="77777777" w:rsidR="00BB4A3F" w:rsidRPr="00BB4A3F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21.10.2023</w:t>
            </w:r>
          </w:p>
          <w:p w14:paraId="04431584" w14:textId="2EA2C2D6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7053" w:type="dxa"/>
          </w:tcPr>
          <w:p w14:paraId="1C9D11CB" w14:textId="4940F700" w:rsidR="00BB4A3F" w:rsidRPr="002D4DC0" w:rsidRDefault="00BB4A3F" w:rsidP="00BB4A3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B4A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Дискотека для старшеклассников 12+</w:t>
            </w:r>
          </w:p>
        </w:tc>
      </w:tr>
      <w:tr w:rsidR="00C716D9" w14:paraId="586503AC" w14:textId="77777777" w:rsidTr="008F0566">
        <w:tc>
          <w:tcPr>
            <w:tcW w:w="2518" w:type="dxa"/>
          </w:tcPr>
          <w:p w14:paraId="27D16D76" w14:textId="77777777" w:rsidR="00C716D9" w:rsidRDefault="00C716D9" w:rsidP="00C716D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716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23.10.2023</w:t>
            </w:r>
          </w:p>
          <w:p w14:paraId="35E6BFD7" w14:textId="426E6030" w:rsidR="00C716D9" w:rsidRPr="00BB4A3F" w:rsidRDefault="00C716D9" w:rsidP="00C716D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705A6F19" w14:textId="415E958C" w:rsidR="00C716D9" w:rsidRPr="00C716D9" w:rsidRDefault="00C716D9" w:rsidP="00C716D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716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Мастер-класс по изобразительному </w:t>
            </w:r>
            <w:r w:rsidRPr="00C716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искусству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C716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«Букет осени» 6+</w:t>
            </w:r>
          </w:p>
        </w:tc>
      </w:tr>
      <w:tr w:rsidR="00C716D9" w14:paraId="4C9CBA21" w14:textId="77777777" w:rsidTr="008F0566">
        <w:tc>
          <w:tcPr>
            <w:tcW w:w="2518" w:type="dxa"/>
          </w:tcPr>
          <w:p w14:paraId="1683283E" w14:textId="77777777" w:rsidR="00C716D9" w:rsidRDefault="00C716D9" w:rsidP="00C716D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716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25.10.2023</w:t>
            </w:r>
          </w:p>
          <w:p w14:paraId="4860E321" w14:textId="2C5519FB" w:rsidR="00C716D9" w:rsidRPr="00BB4A3F" w:rsidRDefault="00C716D9" w:rsidP="00C716D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47F63D5B" w14:textId="4D812D75" w:rsidR="00C716D9" w:rsidRPr="00C716D9" w:rsidRDefault="00C716D9" w:rsidP="00C716D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716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 класс по изобразительному искусству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C716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«Сказочные герои осеннего леса» 6+</w:t>
            </w:r>
          </w:p>
        </w:tc>
      </w:tr>
      <w:tr w:rsidR="00C716D9" w14:paraId="067CBB5A" w14:textId="77777777" w:rsidTr="008F0566">
        <w:tc>
          <w:tcPr>
            <w:tcW w:w="2518" w:type="dxa"/>
          </w:tcPr>
          <w:p w14:paraId="5D66C72C" w14:textId="0571734D" w:rsidR="00C716D9" w:rsidRPr="00BB4A3F" w:rsidRDefault="00C716D9" w:rsidP="00C716D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716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27.10.2023</w:t>
            </w:r>
          </w:p>
        </w:tc>
        <w:tc>
          <w:tcPr>
            <w:tcW w:w="7053" w:type="dxa"/>
          </w:tcPr>
          <w:p w14:paraId="4AF3CFEE" w14:textId="6FB9CBF9" w:rsidR="00C716D9" w:rsidRPr="00C716D9" w:rsidRDefault="00C716D9" w:rsidP="00C716D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716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«В стране Мульти-пульти» 6+</w:t>
            </w:r>
          </w:p>
        </w:tc>
      </w:tr>
      <w:tr w:rsidR="00C716D9" w14:paraId="2B1573B2" w14:textId="77777777" w:rsidTr="008F0566">
        <w:tc>
          <w:tcPr>
            <w:tcW w:w="2518" w:type="dxa"/>
          </w:tcPr>
          <w:p w14:paraId="5D4FE641" w14:textId="77777777" w:rsidR="00C716D9" w:rsidRDefault="00C716D9" w:rsidP="00C716D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716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28.10.2023</w:t>
            </w:r>
          </w:p>
          <w:p w14:paraId="1CD9BB3F" w14:textId="739B79F6" w:rsidR="00C716D9" w:rsidRPr="00BB4A3F" w:rsidRDefault="00C716D9" w:rsidP="00C716D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7053" w:type="dxa"/>
          </w:tcPr>
          <w:p w14:paraId="67F131EE" w14:textId="3BB8001E" w:rsidR="00C716D9" w:rsidRPr="00BB4A3F" w:rsidRDefault="00C716D9" w:rsidP="00C716D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716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Дискотека для старшеклассников 12+</w:t>
            </w:r>
          </w:p>
        </w:tc>
      </w:tr>
      <w:tr w:rsidR="00C716D9" w14:paraId="2C52E5EA" w14:textId="77777777" w:rsidTr="008F0566">
        <w:tc>
          <w:tcPr>
            <w:tcW w:w="2518" w:type="dxa"/>
          </w:tcPr>
          <w:p w14:paraId="7F7F67AE" w14:textId="77777777" w:rsidR="00C716D9" w:rsidRPr="00C716D9" w:rsidRDefault="00C716D9" w:rsidP="00C716D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716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30.10.2023</w:t>
            </w:r>
          </w:p>
          <w:p w14:paraId="0D8A7E15" w14:textId="033C078D" w:rsidR="00C716D9" w:rsidRPr="00BB4A3F" w:rsidRDefault="00C716D9" w:rsidP="00C716D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716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11.15-12.00</w:t>
            </w:r>
          </w:p>
        </w:tc>
        <w:tc>
          <w:tcPr>
            <w:tcW w:w="7053" w:type="dxa"/>
          </w:tcPr>
          <w:p w14:paraId="15139BF6" w14:textId="2D391DE1" w:rsidR="00C716D9" w:rsidRPr="00C716D9" w:rsidRDefault="00C716D9" w:rsidP="00C716D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716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Медиа-журнал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C716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«Забвению не подлежит»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C716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(День памяти жертв политических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C716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репрессий).</w:t>
            </w:r>
          </w:p>
        </w:tc>
      </w:tr>
      <w:tr w:rsidR="00C716D9" w14:paraId="475C64D0" w14:textId="77777777" w:rsidTr="008F0566">
        <w:tc>
          <w:tcPr>
            <w:tcW w:w="2518" w:type="dxa"/>
          </w:tcPr>
          <w:p w14:paraId="0F8909C3" w14:textId="7A345CA5" w:rsidR="00C716D9" w:rsidRPr="00BB4A3F" w:rsidRDefault="00C716D9" w:rsidP="00C716D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716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31.10.2023</w:t>
            </w:r>
          </w:p>
        </w:tc>
        <w:tc>
          <w:tcPr>
            <w:tcW w:w="7053" w:type="dxa"/>
          </w:tcPr>
          <w:p w14:paraId="17482FBF" w14:textId="0E339EDB" w:rsidR="00C716D9" w:rsidRPr="00C716D9" w:rsidRDefault="00C716D9" w:rsidP="00C716D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716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программа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C716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«И помнить страшно, и забыть нельзя»</w:t>
            </w:r>
          </w:p>
        </w:tc>
      </w:tr>
      <w:tr w:rsidR="007A3C87" w14:paraId="3B217ED1" w14:textId="77777777" w:rsidTr="008F0566">
        <w:tc>
          <w:tcPr>
            <w:tcW w:w="2518" w:type="dxa"/>
          </w:tcPr>
          <w:p w14:paraId="148D7A93" w14:textId="77777777" w:rsidR="007A3C87" w:rsidRPr="00431B53" w:rsidRDefault="007A3C87" w:rsidP="007A3C87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7053" w:type="dxa"/>
          </w:tcPr>
          <w:p w14:paraId="12A410B4" w14:textId="77777777" w:rsidR="007A3C87" w:rsidRPr="00431B53" w:rsidRDefault="007A3C87" w:rsidP="007A3C87">
            <w:pPr>
              <w:autoSpaceDE w:val="0"/>
              <w:autoSpaceDN w:val="0"/>
              <w:jc w:val="both"/>
              <w:rPr>
                <w:kern w:val="3"/>
                <w:sz w:val="24"/>
                <w:szCs w:val="24"/>
                <w:lang w:eastAsia="zh-CN" w:bidi="hi-IN"/>
              </w:rPr>
            </w:pPr>
            <w:r w:rsidRPr="00EF5AE6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</w:p>
        </w:tc>
      </w:tr>
      <w:tr w:rsidR="003639D5" w14:paraId="7CBADDA8" w14:textId="77777777" w:rsidTr="008F0566">
        <w:tc>
          <w:tcPr>
            <w:tcW w:w="2518" w:type="dxa"/>
          </w:tcPr>
          <w:p w14:paraId="5A0E4C0C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05.10.2023</w:t>
            </w:r>
          </w:p>
          <w:p w14:paraId="337CECF2" w14:textId="3DCFB51E" w:rsid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11.00</w:t>
            </w:r>
          </w:p>
          <w:p w14:paraId="4930858B" w14:textId="6BC65A23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12.00 </w:t>
            </w:r>
          </w:p>
        </w:tc>
        <w:tc>
          <w:tcPr>
            <w:tcW w:w="7053" w:type="dxa"/>
          </w:tcPr>
          <w:p w14:paraId="1E75108E" w14:textId="77777777" w:rsid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89C73E6" w14:textId="0FA87113" w:rsid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Концерт, посвящённый Дню учителя   0+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65800E8B" w14:textId="5123F6F8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Краеведческий экскурс в историю «Летопись Покровской школы»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Году педагога и наставника) 6+</w:t>
            </w:r>
          </w:p>
        </w:tc>
      </w:tr>
      <w:tr w:rsidR="003639D5" w14:paraId="1F126888" w14:textId="77777777" w:rsidTr="008F0566">
        <w:tc>
          <w:tcPr>
            <w:tcW w:w="2518" w:type="dxa"/>
          </w:tcPr>
          <w:p w14:paraId="3DE72102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11.10.2023</w:t>
            </w:r>
          </w:p>
          <w:p w14:paraId="1C76F830" w14:textId="5E30E05C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7053" w:type="dxa"/>
          </w:tcPr>
          <w:p w14:paraId="1B1C1305" w14:textId="020B9ECF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Тематическая программа «Каргопольская игрушка»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 6+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                                       </w:t>
            </w:r>
          </w:p>
        </w:tc>
      </w:tr>
      <w:tr w:rsidR="003639D5" w14:paraId="0098D03C" w14:textId="77777777" w:rsidTr="008F0566">
        <w:tc>
          <w:tcPr>
            <w:tcW w:w="2518" w:type="dxa"/>
          </w:tcPr>
          <w:p w14:paraId="1D4731CD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14.10.2023</w:t>
            </w:r>
          </w:p>
          <w:p w14:paraId="6A360A55" w14:textId="4F4E349A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7053" w:type="dxa"/>
          </w:tcPr>
          <w:p w14:paraId="36373FD6" w14:textId="0644DB74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«Покровские посиделки» - праздничный вечер в клубе «Встреча»</w:t>
            </w:r>
          </w:p>
        </w:tc>
      </w:tr>
      <w:tr w:rsidR="003639D5" w14:paraId="17E3E4C3" w14:textId="77777777" w:rsidTr="008F0566">
        <w:tc>
          <w:tcPr>
            <w:tcW w:w="2518" w:type="dxa"/>
          </w:tcPr>
          <w:p w14:paraId="1AA3AD03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17.10.2023</w:t>
            </w:r>
          </w:p>
          <w:p w14:paraId="772A6638" w14:textId="14310497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7053" w:type="dxa"/>
          </w:tcPr>
          <w:p w14:paraId="30A07CE3" w14:textId="0103EDFA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Году педагога и наставника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ч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ас доброты «Доброта – волшебное лекарство» по рассказам В.Сухомлинского                                 6+</w:t>
            </w:r>
          </w:p>
        </w:tc>
      </w:tr>
      <w:tr w:rsidR="003639D5" w14:paraId="0FFE3ACB" w14:textId="77777777" w:rsidTr="008F0566">
        <w:tc>
          <w:tcPr>
            <w:tcW w:w="2518" w:type="dxa"/>
          </w:tcPr>
          <w:p w14:paraId="50477F04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18.10.2023</w:t>
            </w:r>
          </w:p>
          <w:p w14:paraId="38ADC04C" w14:textId="61E0A8CC" w:rsidR="003639D5" w:rsidRPr="003F61F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7053" w:type="dxa"/>
          </w:tcPr>
          <w:p w14:paraId="7CB6E864" w14:textId="75A82DEC" w:rsidR="003639D5" w:rsidRPr="003F61F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Тематическая программа «Каргопольская 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игрушка»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 6+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                                    </w:t>
            </w:r>
          </w:p>
        </w:tc>
      </w:tr>
      <w:tr w:rsidR="003639D5" w14:paraId="74A519E5" w14:textId="77777777" w:rsidTr="008F0566">
        <w:tc>
          <w:tcPr>
            <w:tcW w:w="2518" w:type="dxa"/>
          </w:tcPr>
          <w:p w14:paraId="7D0517C0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19.10.2023</w:t>
            </w:r>
          </w:p>
          <w:p w14:paraId="73B176FE" w14:textId="20C0E407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7053" w:type="dxa"/>
          </w:tcPr>
          <w:p w14:paraId="7A2EE8C7" w14:textId="25A75DA9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Тематическая программа «Спорт нам поможет силы умножить»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, 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12+                              </w:t>
            </w:r>
          </w:p>
        </w:tc>
      </w:tr>
      <w:tr w:rsidR="003639D5" w14:paraId="51F57A64" w14:textId="77777777" w:rsidTr="008F0566">
        <w:tc>
          <w:tcPr>
            <w:tcW w:w="2518" w:type="dxa"/>
          </w:tcPr>
          <w:p w14:paraId="78BD329F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20.10.2023</w:t>
            </w:r>
          </w:p>
          <w:p w14:paraId="456CA412" w14:textId="0D4C0828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7053" w:type="dxa"/>
          </w:tcPr>
          <w:p w14:paraId="73DF20AD" w14:textId="7F64A55C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«Академия здрайверов»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 12+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                                    </w:t>
            </w:r>
          </w:p>
        </w:tc>
      </w:tr>
      <w:tr w:rsidR="003639D5" w14:paraId="175A1804" w14:textId="77777777" w:rsidTr="008F0566">
        <w:tc>
          <w:tcPr>
            <w:tcW w:w="2518" w:type="dxa"/>
          </w:tcPr>
          <w:p w14:paraId="390DAA8E" w14:textId="77777777" w:rsid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21.10.2023 </w:t>
            </w:r>
          </w:p>
          <w:p w14:paraId="3545EAD2" w14:textId="22F8ACE6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564E5D32" w14:textId="448A7849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Час памяти «Белые журавли памяти» 6+</w:t>
            </w:r>
          </w:p>
        </w:tc>
      </w:tr>
      <w:tr w:rsidR="003639D5" w14:paraId="6E8EDCB3" w14:textId="77777777" w:rsidTr="008F0566">
        <w:tc>
          <w:tcPr>
            <w:tcW w:w="2518" w:type="dxa"/>
          </w:tcPr>
          <w:p w14:paraId="79ABC0BC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31.10.2023</w:t>
            </w:r>
          </w:p>
          <w:p w14:paraId="6C058C63" w14:textId="4D0DD951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7053" w:type="dxa"/>
          </w:tcPr>
          <w:p w14:paraId="2BE796BF" w14:textId="4D9B12CF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«Осень в гости просим» - встреча в клубе «Ярославна»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 18+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                                   </w:t>
            </w:r>
          </w:p>
        </w:tc>
      </w:tr>
      <w:tr w:rsidR="007A3C87" w14:paraId="76134796" w14:textId="77777777" w:rsidTr="008F0566">
        <w:tc>
          <w:tcPr>
            <w:tcW w:w="2518" w:type="dxa"/>
          </w:tcPr>
          <w:p w14:paraId="2BC02FD7" w14:textId="77777777" w:rsidR="007A3C87" w:rsidRPr="00DF0E28" w:rsidRDefault="007A3C87" w:rsidP="007A3C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14:paraId="06F81391" w14:textId="77777777" w:rsidR="007A3C87" w:rsidRPr="00DF0E28" w:rsidRDefault="007A3C87" w:rsidP="007A3C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>, Николо-Кормский ДК</w:t>
            </w:r>
          </w:p>
        </w:tc>
      </w:tr>
      <w:tr w:rsidR="003639D5" w14:paraId="6C4DA8A3" w14:textId="77777777" w:rsidTr="008F0566">
        <w:tc>
          <w:tcPr>
            <w:tcW w:w="2518" w:type="dxa"/>
          </w:tcPr>
          <w:p w14:paraId="3A48E694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01.10.2023</w:t>
            </w:r>
          </w:p>
          <w:p w14:paraId="2430555D" w14:textId="0D0E0712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6D478888" w14:textId="2D0DFF75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Концертная программа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«Согреем ладони, разгладим морщины»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 Дню пожилого человека 18+</w:t>
            </w:r>
          </w:p>
        </w:tc>
      </w:tr>
      <w:tr w:rsidR="003639D5" w14:paraId="56D74023" w14:textId="77777777" w:rsidTr="008F0566">
        <w:tc>
          <w:tcPr>
            <w:tcW w:w="2518" w:type="dxa"/>
          </w:tcPr>
          <w:p w14:paraId="508B284F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04.10.2023</w:t>
            </w:r>
          </w:p>
          <w:p w14:paraId="43D58F27" w14:textId="05963E03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7053" w:type="dxa"/>
          </w:tcPr>
          <w:p w14:paraId="72E1ADD9" w14:textId="5F034AFB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Литературная викторина «В гостях у бабушки Яги» 6+</w:t>
            </w:r>
          </w:p>
        </w:tc>
      </w:tr>
      <w:tr w:rsidR="003639D5" w14:paraId="6DE6BD34" w14:textId="77777777" w:rsidTr="008F0566">
        <w:tc>
          <w:tcPr>
            <w:tcW w:w="2518" w:type="dxa"/>
          </w:tcPr>
          <w:p w14:paraId="50C9053F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05.10.2023</w:t>
            </w:r>
          </w:p>
          <w:p w14:paraId="3B20E46A" w14:textId="4ADB271D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7053" w:type="dxa"/>
          </w:tcPr>
          <w:p w14:paraId="06971AAB" w14:textId="54786C95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Квест «Юные экологи», 6+</w:t>
            </w:r>
          </w:p>
        </w:tc>
      </w:tr>
      <w:tr w:rsidR="003639D5" w14:paraId="2FA3F2F6" w14:textId="77777777" w:rsidTr="008F0566">
        <w:tc>
          <w:tcPr>
            <w:tcW w:w="2518" w:type="dxa"/>
          </w:tcPr>
          <w:p w14:paraId="2AEA834C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07.10.2023</w:t>
            </w:r>
          </w:p>
          <w:p w14:paraId="21C3BA1A" w14:textId="01BBB50F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7053" w:type="dxa"/>
          </w:tcPr>
          <w:p w14:paraId="6CC72A05" w14:textId="3A438A52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Читалки-мастерилки по рассказу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Л.Н.Толстого «Котёнок» 6+</w:t>
            </w:r>
          </w:p>
        </w:tc>
      </w:tr>
      <w:tr w:rsidR="003639D5" w14:paraId="7328326A" w14:textId="77777777" w:rsidTr="008F0566">
        <w:tc>
          <w:tcPr>
            <w:tcW w:w="2518" w:type="dxa"/>
          </w:tcPr>
          <w:p w14:paraId="35B40BE4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11.10.2023</w:t>
            </w:r>
          </w:p>
          <w:p w14:paraId="5AA79466" w14:textId="5738FE45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7053" w:type="dxa"/>
          </w:tcPr>
          <w:p w14:paraId="69F4E5FE" w14:textId="42254EDB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программа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«Всезнайки» 6+</w:t>
            </w:r>
          </w:p>
        </w:tc>
      </w:tr>
      <w:tr w:rsidR="003639D5" w14:paraId="3177E703" w14:textId="77777777" w:rsidTr="008F0566">
        <w:tc>
          <w:tcPr>
            <w:tcW w:w="2518" w:type="dxa"/>
          </w:tcPr>
          <w:p w14:paraId="31A25758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14.11.2023</w:t>
            </w:r>
          </w:p>
          <w:p w14:paraId="75A51A4B" w14:textId="3BFD87BC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7053" w:type="dxa"/>
          </w:tcPr>
          <w:p w14:paraId="59EE9932" w14:textId="6EAA8F94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Молодёжная дискотека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«Первоклассная тусовка» 12+</w:t>
            </w:r>
          </w:p>
        </w:tc>
      </w:tr>
      <w:tr w:rsidR="003639D5" w14:paraId="3EA948BA" w14:textId="77777777" w:rsidTr="008F0566">
        <w:tc>
          <w:tcPr>
            <w:tcW w:w="2518" w:type="dxa"/>
          </w:tcPr>
          <w:p w14:paraId="35D69CF8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15.10.2023</w:t>
            </w:r>
          </w:p>
          <w:p w14:paraId="6095E0A9" w14:textId="0550B987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70D88D15" w14:textId="2BA9AF5E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Фото-конкурс в социальной сети ВК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«Папин день каждый день» 0+</w:t>
            </w:r>
          </w:p>
        </w:tc>
      </w:tr>
      <w:tr w:rsidR="003639D5" w14:paraId="02ADC7D5" w14:textId="77777777" w:rsidTr="008F0566">
        <w:tc>
          <w:tcPr>
            <w:tcW w:w="2518" w:type="dxa"/>
          </w:tcPr>
          <w:p w14:paraId="56587D39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19.10.2023</w:t>
            </w:r>
          </w:p>
          <w:p w14:paraId="5722356D" w14:textId="1BC8C90E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7053" w:type="dxa"/>
          </w:tcPr>
          <w:p w14:paraId="56688471" w14:textId="12059F8B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Игра «Слабое звено»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«Всё о спорте» 6+</w:t>
            </w:r>
          </w:p>
        </w:tc>
      </w:tr>
      <w:tr w:rsidR="003639D5" w14:paraId="19D0DAFB" w14:textId="77777777" w:rsidTr="008F0566">
        <w:tc>
          <w:tcPr>
            <w:tcW w:w="2518" w:type="dxa"/>
          </w:tcPr>
          <w:p w14:paraId="762FD32B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20.10.2023</w:t>
            </w:r>
          </w:p>
          <w:p w14:paraId="04E4596D" w14:textId="23C5035C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7053" w:type="dxa"/>
          </w:tcPr>
          <w:p w14:paraId="47476A96" w14:textId="4A3B42E9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Познавательная игра </w:t>
            </w:r>
            <w:r w:rsidRPr="003639D5">
              <w:rPr>
                <w:rFonts w:ascii="Times New Roman" w:hAnsi="Times New Roman"/>
                <w:sz w:val="26"/>
                <w:szCs w:val="26"/>
              </w:rPr>
              <w:t>«РебусоМания» 6+</w:t>
            </w:r>
          </w:p>
        </w:tc>
      </w:tr>
      <w:tr w:rsidR="003639D5" w14:paraId="4701431E" w14:textId="77777777" w:rsidTr="008F0566">
        <w:tc>
          <w:tcPr>
            <w:tcW w:w="2518" w:type="dxa"/>
          </w:tcPr>
          <w:p w14:paraId="12D66C78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25.10.2023</w:t>
            </w:r>
          </w:p>
          <w:p w14:paraId="0FEEF258" w14:textId="470BE90C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7053" w:type="dxa"/>
          </w:tcPr>
          <w:p w14:paraId="5CD3DE3A" w14:textId="59D800F3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Развлекательная программа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«мУРАшки» 6+</w:t>
            </w:r>
          </w:p>
        </w:tc>
      </w:tr>
      <w:tr w:rsidR="003639D5" w14:paraId="306AC8DB" w14:textId="77777777" w:rsidTr="008F0566">
        <w:tc>
          <w:tcPr>
            <w:tcW w:w="2518" w:type="dxa"/>
          </w:tcPr>
          <w:p w14:paraId="410525EF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27.10.2023</w:t>
            </w:r>
          </w:p>
          <w:p w14:paraId="5B924FB1" w14:textId="7D8D210E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7053" w:type="dxa"/>
          </w:tcPr>
          <w:p w14:paraId="170831CA" w14:textId="4FE05679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Обзор книг «Будь на волне-читай»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6+</w:t>
            </w:r>
          </w:p>
        </w:tc>
      </w:tr>
      <w:tr w:rsidR="003639D5" w14:paraId="3F7C6264" w14:textId="77777777" w:rsidTr="008F0566">
        <w:tc>
          <w:tcPr>
            <w:tcW w:w="2518" w:type="dxa"/>
          </w:tcPr>
          <w:p w14:paraId="444A5090" w14:textId="3A25E443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Ежедневно по плану работы</w:t>
            </w:r>
          </w:p>
        </w:tc>
        <w:tc>
          <w:tcPr>
            <w:tcW w:w="7053" w:type="dxa"/>
          </w:tcPr>
          <w:p w14:paraId="720185F1" w14:textId="5AB2B0D6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Работа комнаты отдыха, теннис, бильярд, бадминтон, клубные формирования.</w:t>
            </w:r>
          </w:p>
        </w:tc>
      </w:tr>
      <w:tr w:rsidR="007A3C87" w14:paraId="694BEB13" w14:textId="77777777" w:rsidTr="008F0566">
        <w:tc>
          <w:tcPr>
            <w:tcW w:w="2518" w:type="dxa"/>
          </w:tcPr>
          <w:p w14:paraId="170B6FBD" w14:textId="77777777" w:rsidR="007A3C87" w:rsidRPr="004E5923" w:rsidRDefault="007A3C87" w:rsidP="007A3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14:paraId="2CCA55D7" w14:textId="77777777" w:rsidR="007A3C87" w:rsidRPr="004E5923" w:rsidRDefault="007A3C87" w:rsidP="007A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32">
              <w:rPr>
                <w:rFonts w:ascii="Book Antiqua" w:hAnsi="Book Antiqua"/>
                <w:b/>
                <w:sz w:val="32"/>
                <w:szCs w:val="32"/>
              </w:rPr>
              <w:t>Сретенский КДК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639D5" w14:paraId="755CAE85" w14:textId="77777777" w:rsidTr="008F0566">
        <w:tc>
          <w:tcPr>
            <w:tcW w:w="2518" w:type="dxa"/>
          </w:tcPr>
          <w:p w14:paraId="217AC994" w14:textId="7646A4E3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02.10.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</w:t>
            </w:r>
          </w:p>
          <w:p w14:paraId="567F885C" w14:textId="7E93EEB4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759F2509" w14:textId="491672E3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Праздничная программа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«Года - не беда, коль душа молода», 18+</w:t>
            </w:r>
          </w:p>
        </w:tc>
      </w:tr>
      <w:tr w:rsidR="003639D5" w14:paraId="76B46803" w14:textId="77777777" w:rsidTr="008F0566">
        <w:trPr>
          <w:trHeight w:val="191"/>
        </w:trPr>
        <w:tc>
          <w:tcPr>
            <w:tcW w:w="2518" w:type="dxa"/>
          </w:tcPr>
          <w:p w14:paraId="7CBD7197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04.10.2023</w:t>
            </w:r>
          </w:p>
          <w:p w14:paraId="3DDF517A" w14:textId="0ABBB3E8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7053" w:type="dxa"/>
          </w:tcPr>
          <w:p w14:paraId="3B45900F" w14:textId="4D868E95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Эко-час «Семь страниц про зверей и птиц», 0+</w:t>
            </w:r>
          </w:p>
        </w:tc>
      </w:tr>
      <w:tr w:rsidR="003639D5" w14:paraId="5BD33DBB" w14:textId="77777777" w:rsidTr="008F0566">
        <w:tc>
          <w:tcPr>
            <w:tcW w:w="2518" w:type="dxa"/>
          </w:tcPr>
          <w:p w14:paraId="45B73399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13.10.2023</w:t>
            </w:r>
          </w:p>
          <w:p w14:paraId="66EC3C58" w14:textId="77777777" w:rsid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11.30</w:t>
            </w:r>
          </w:p>
          <w:p w14:paraId="68BFD1E8" w14:textId="3418C43B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4BBDBB87" w14:textId="77777777" w:rsid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13FD5BC8" w14:textId="77777777" w:rsid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Литературный час «Приключения только начинаются», 6+</w:t>
            </w:r>
          </w:p>
          <w:p w14:paraId="21E4A679" w14:textId="410D58E3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«Открытка для папы», 6+</w:t>
            </w:r>
          </w:p>
        </w:tc>
      </w:tr>
      <w:tr w:rsidR="003639D5" w14:paraId="2EDD2FD6" w14:textId="77777777" w:rsidTr="008F0566">
        <w:tc>
          <w:tcPr>
            <w:tcW w:w="2518" w:type="dxa"/>
          </w:tcPr>
          <w:p w14:paraId="0F559C0E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20.10.2023</w:t>
            </w:r>
          </w:p>
          <w:p w14:paraId="1D2081A7" w14:textId="62508ED0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13.20</w:t>
            </w:r>
          </w:p>
        </w:tc>
        <w:tc>
          <w:tcPr>
            <w:tcW w:w="7053" w:type="dxa"/>
          </w:tcPr>
          <w:p w14:paraId="031A9BF1" w14:textId="35BC928B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Час памяти «Летят в бессмертие журавли», 12+</w:t>
            </w:r>
          </w:p>
        </w:tc>
      </w:tr>
      <w:tr w:rsidR="003639D5" w14:paraId="3E4F4E22" w14:textId="77777777" w:rsidTr="008F0566">
        <w:tc>
          <w:tcPr>
            <w:tcW w:w="2518" w:type="dxa"/>
          </w:tcPr>
          <w:p w14:paraId="122922A3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24.10.2023</w:t>
            </w:r>
          </w:p>
          <w:p w14:paraId="27EF8437" w14:textId="4F2288DA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15.30</w:t>
            </w:r>
          </w:p>
        </w:tc>
        <w:tc>
          <w:tcPr>
            <w:tcW w:w="7053" w:type="dxa"/>
          </w:tcPr>
          <w:p w14:paraId="2AB008D3" w14:textId="7AE8F187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Час традиций «Русская кудесница», 18+</w:t>
            </w:r>
          </w:p>
        </w:tc>
      </w:tr>
      <w:tr w:rsidR="003639D5" w14:paraId="33AAC04F" w14:textId="77777777" w:rsidTr="008F0566">
        <w:tc>
          <w:tcPr>
            <w:tcW w:w="2518" w:type="dxa"/>
          </w:tcPr>
          <w:p w14:paraId="5586BC2E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07.10.2023</w:t>
            </w:r>
          </w:p>
          <w:p w14:paraId="2CEE1F88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14.10.2023</w:t>
            </w:r>
          </w:p>
          <w:p w14:paraId="463C70AF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21.10.2023</w:t>
            </w:r>
          </w:p>
          <w:p w14:paraId="17BBBFF8" w14:textId="77777777" w:rsidR="003639D5" w:rsidRPr="003639D5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28.10.2023</w:t>
            </w:r>
          </w:p>
          <w:p w14:paraId="61DFC289" w14:textId="18C05122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21.00</w:t>
            </w:r>
          </w:p>
        </w:tc>
        <w:tc>
          <w:tcPr>
            <w:tcW w:w="7053" w:type="dxa"/>
          </w:tcPr>
          <w:p w14:paraId="6036DC35" w14:textId="24F53622" w:rsidR="003639D5" w:rsidRPr="00356D39" w:rsidRDefault="003639D5" w:rsidP="003639D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639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Танцевальные вечера, 18+</w:t>
            </w:r>
          </w:p>
        </w:tc>
      </w:tr>
      <w:tr w:rsidR="007A3C87" w14:paraId="76890F4D" w14:textId="77777777" w:rsidTr="008F0566">
        <w:tc>
          <w:tcPr>
            <w:tcW w:w="2518" w:type="dxa"/>
          </w:tcPr>
          <w:p w14:paraId="2648BAFA" w14:textId="77777777" w:rsidR="007A3C87" w:rsidRDefault="007A3C87" w:rsidP="007A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4F39C6B6" w14:textId="4A999312" w:rsidR="007A3C87" w:rsidRDefault="007A3C87" w:rsidP="007A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26">
              <w:rPr>
                <w:rFonts w:ascii="Book Antiqua" w:hAnsi="Book Antiqua"/>
                <w:b/>
                <w:sz w:val="32"/>
                <w:szCs w:val="32"/>
              </w:rPr>
              <w:t>Судоверфский КДК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076CF" w14:paraId="3345825B" w14:textId="77777777" w:rsidTr="008F0566">
        <w:tc>
          <w:tcPr>
            <w:tcW w:w="2518" w:type="dxa"/>
          </w:tcPr>
          <w:p w14:paraId="75851A45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04.10.2023</w:t>
            </w:r>
          </w:p>
          <w:p w14:paraId="0A7CD546" w14:textId="0E4DC84C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7053" w:type="dxa"/>
          </w:tcPr>
          <w:p w14:paraId="720E8D09" w14:textId="5909CF91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рамках акции «Наша жизнь-в наших руках!», экологический час «У животных есть друзья, это мы, ты и я!» 6+</w:t>
            </w:r>
          </w:p>
        </w:tc>
      </w:tr>
      <w:tr w:rsidR="003076CF" w14:paraId="4191B097" w14:textId="77777777" w:rsidTr="008F0566">
        <w:tc>
          <w:tcPr>
            <w:tcW w:w="2518" w:type="dxa"/>
          </w:tcPr>
          <w:p w14:paraId="686CE436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08.10.2023</w:t>
            </w:r>
          </w:p>
          <w:p w14:paraId="69CB6A30" w14:textId="347BD318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Время уточняется</w:t>
            </w:r>
          </w:p>
        </w:tc>
        <w:tc>
          <w:tcPr>
            <w:tcW w:w="7053" w:type="dxa"/>
          </w:tcPr>
          <w:p w14:paraId="3BB59E96" w14:textId="4AC3D9CD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День учителя.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Участие в концертной программе ЦГБ «Радуга» г. Рыбинск 6+</w:t>
            </w:r>
          </w:p>
        </w:tc>
      </w:tr>
      <w:tr w:rsidR="003076CF" w14:paraId="341AFEC5" w14:textId="77777777" w:rsidTr="008F0566">
        <w:tc>
          <w:tcPr>
            <w:tcW w:w="2518" w:type="dxa"/>
          </w:tcPr>
          <w:p w14:paraId="15E1C6D5" w14:textId="228B83CA" w:rsidR="003076CF" w:rsidRPr="003F61F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Дата и время уточняется</w:t>
            </w:r>
          </w:p>
        </w:tc>
        <w:tc>
          <w:tcPr>
            <w:tcW w:w="7053" w:type="dxa"/>
          </w:tcPr>
          <w:p w14:paraId="11959FAA" w14:textId="5D4BB386" w:rsidR="003076CF" w:rsidRPr="003F61F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Литературный час «Осень-пора золотая!»  6+ </w:t>
            </w:r>
          </w:p>
        </w:tc>
      </w:tr>
      <w:tr w:rsidR="003076CF" w14:paraId="0CB5EBC9" w14:textId="77777777" w:rsidTr="008F0566">
        <w:tc>
          <w:tcPr>
            <w:tcW w:w="2518" w:type="dxa"/>
          </w:tcPr>
          <w:p w14:paraId="3C32FF09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13.10.2023</w:t>
            </w:r>
          </w:p>
          <w:p w14:paraId="0F9A4374" w14:textId="0B6ED091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7053" w:type="dxa"/>
          </w:tcPr>
          <w:p w14:paraId="2C1A6C35" w14:textId="35440B6A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Литературный вечер «Надежда, мой компас земной», к 95-летию со Дня рождения поэта Н.Н. Добронравова (Литературный клуб «Мелодии уходящего века») 18+ </w:t>
            </w:r>
          </w:p>
        </w:tc>
      </w:tr>
      <w:tr w:rsidR="003076CF" w14:paraId="1EF7930A" w14:textId="77777777" w:rsidTr="008F0566">
        <w:tc>
          <w:tcPr>
            <w:tcW w:w="2518" w:type="dxa"/>
          </w:tcPr>
          <w:p w14:paraId="0E76B8F4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14.10.2023</w:t>
            </w:r>
          </w:p>
          <w:p w14:paraId="30AC7757" w14:textId="7BA21B24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Время уточняется</w:t>
            </w:r>
          </w:p>
        </w:tc>
        <w:tc>
          <w:tcPr>
            <w:tcW w:w="7053" w:type="dxa"/>
          </w:tcPr>
          <w:p w14:paraId="636B1AFF" w14:textId="14F81E41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Развлекательная программа «А, ну-ка, все вместе!», ко Дню отца 6+</w:t>
            </w:r>
          </w:p>
        </w:tc>
      </w:tr>
      <w:tr w:rsidR="003076CF" w14:paraId="3C611995" w14:textId="77777777" w:rsidTr="008F0566">
        <w:tc>
          <w:tcPr>
            <w:tcW w:w="2518" w:type="dxa"/>
          </w:tcPr>
          <w:p w14:paraId="71CEBB96" w14:textId="0DAD65EE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Дата и время уточняется </w:t>
            </w:r>
          </w:p>
        </w:tc>
        <w:tc>
          <w:tcPr>
            <w:tcW w:w="7053" w:type="dxa"/>
          </w:tcPr>
          <w:p w14:paraId="22FF6F64" w14:textId="502C056C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Час мужества «Родину не выбирают» 6+</w:t>
            </w:r>
          </w:p>
        </w:tc>
      </w:tr>
      <w:tr w:rsidR="003076CF" w14:paraId="0F201B13" w14:textId="77777777" w:rsidTr="008F0566">
        <w:tc>
          <w:tcPr>
            <w:tcW w:w="2518" w:type="dxa"/>
          </w:tcPr>
          <w:p w14:paraId="43D8CF49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20.10.2023</w:t>
            </w:r>
          </w:p>
          <w:p w14:paraId="726EC547" w14:textId="6F94EF32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7053" w:type="dxa"/>
          </w:tcPr>
          <w:p w14:paraId="3FA93C89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Областная межведомственная акция «Наша жизнь - в наших руках!» </w:t>
            </w:r>
          </w:p>
          <w:p w14:paraId="5A8438D9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Познавательная квест-игра «Осенняя мозаика» </w:t>
            </w:r>
          </w:p>
          <w:p w14:paraId="1E932C88" w14:textId="1D85B7F2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Беседа «Важно научиться говорить: «Нет!» 6+</w:t>
            </w:r>
          </w:p>
        </w:tc>
      </w:tr>
      <w:tr w:rsidR="003076CF" w14:paraId="7CC98B60" w14:textId="77777777" w:rsidTr="008F0566">
        <w:tc>
          <w:tcPr>
            <w:tcW w:w="2518" w:type="dxa"/>
          </w:tcPr>
          <w:p w14:paraId="2DEE93F6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30.10.2023</w:t>
            </w:r>
          </w:p>
          <w:p w14:paraId="73A31191" w14:textId="34AEFE10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7053" w:type="dxa"/>
          </w:tcPr>
          <w:p w14:paraId="38558068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Час истории «Комсомольскими тропами»</w:t>
            </w:r>
          </w:p>
          <w:p w14:paraId="51E5ED32" w14:textId="432BF265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Флеш-моб «На волне комсомола» 12+</w:t>
            </w:r>
          </w:p>
        </w:tc>
      </w:tr>
      <w:tr w:rsidR="007A3C87" w14:paraId="0CE4D42F" w14:textId="77777777" w:rsidTr="008F0566">
        <w:tc>
          <w:tcPr>
            <w:tcW w:w="2518" w:type="dxa"/>
          </w:tcPr>
          <w:p w14:paraId="55D9B065" w14:textId="77777777" w:rsidR="007A3C87" w:rsidRPr="00C41E3F" w:rsidRDefault="007A3C87" w:rsidP="007A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1B50FC1E" w14:textId="77777777" w:rsidR="007A3C87" w:rsidRPr="00C41E3F" w:rsidRDefault="007A3C87" w:rsidP="007A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Судоверфский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К, ДК п. Свингино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076CF" w14:paraId="34812B74" w14:textId="77777777" w:rsidTr="008F0566">
        <w:tc>
          <w:tcPr>
            <w:tcW w:w="2518" w:type="dxa"/>
          </w:tcPr>
          <w:p w14:paraId="4074AA16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04.10.2023</w:t>
            </w:r>
          </w:p>
          <w:p w14:paraId="19A5446F" w14:textId="7D5D2B0C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743F1E7A" w14:textId="66BDDDE8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«Как у нашего Мирошки» 6+</w:t>
            </w:r>
          </w:p>
        </w:tc>
      </w:tr>
      <w:tr w:rsidR="003076CF" w14:paraId="711366A1" w14:textId="77777777" w:rsidTr="008F0566">
        <w:tc>
          <w:tcPr>
            <w:tcW w:w="2518" w:type="dxa"/>
          </w:tcPr>
          <w:p w14:paraId="1CF6EC98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05.10.2023</w:t>
            </w:r>
          </w:p>
          <w:p w14:paraId="47DF387E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  <w:p w14:paraId="1953CC50" w14:textId="5987193B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6E17C067" w14:textId="77777777" w:rsid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2EDFD602" w14:textId="6259668C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программа «Моя первая учительница!»</w:t>
            </w:r>
          </w:p>
          <w:p w14:paraId="12195660" w14:textId="0771F95A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«Грибная поляна» 6+</w:t>
            </w:r>
          </w:p>
        </w:tc>
      </w:tr>
      <w:tr w:rsidR="003076CF" w14:paraId="756F89E6" w14:textId="77777777" w:rsidTr="008F0566">
        <w:tc>
          <w:tcPr>
            <w:tcW w:w="2518" w:type="dxa"/>
          </w:tcPr>
          <w:p w14:paraId="1AE5C4E0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07.10.2023</w:t>
            </w:r>
          </w:p>
          <w:p w14:paraId="7BBE958C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15.00</w:t>
            </w:r>
          </w:p>
          <w:p w14:paraId="2F8B2703" w14:textId="597C0356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0598CE3E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Экологический час «Животные наших лесов»</w:t>
            </w:r>
          </w:p>
          <w:p w14:paraId="522CC563" w14:textId="19A3EAB2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 xml:space="preserve">- </w:t>
            </w: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Детский клуб «Затейник» 6+</w:t>
            </w:r>
          </w:p>
          <w:p w14:paraId="0E267BFE" w14:textId="0DDAFC52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Спортивная программа «Спорт, спорт, спорт!» 6+</w:t>
            </w:r>
          </w:p>
        </w:tc>
      </w:tr>
      <w:tr w:rsidR="003076CF" w14:paraId="7DE69C5B" w14:textId="77777777" w:rsidTr="008F0566">
        <w:tc>
          <w:tcPr>
            <w:tcW w:w="2518" w:type="dxa"/>
          </w:tcPr>
          <w:p w14:paraId="1FE85832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11.10.2023</w:t>
            </w:r>
          </w:p>
          <w:p w14:paraId="4A4B35EA" w14:textId="2F8C4810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15.30</w:t>
            </w:r>
          </w:p>
        </w:tc>
        <w:tc>
          <w:tcPr>
            <w:tcW w:w="7053" w:type="dxa"/>
          </w:tcPr>
          <w:p w14:paraId="33B555BF" w14:textId="39CBC65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</w:t>
            </w: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«Воздушный змей» 6+</w:t>
            </w:r>
          </w:p>
          <w:p w14:paraId="426027E0" w14:textId="139C3EC8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3076CF" w14:paraId="59EA0EDB" w14:textId="77777777" w:rsidTr="008F0566">
        <w:tc>
          <w:tcPr>
            <w:tcW w:w="2518" w:type="dxa"/>
          </w:tcPr>
          <w:p w14:paraId="4EA74240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15.10.2023</w:t>
            </w:r>
          </w:p>
          <w:p w14:paraId="655E0417" w14:textId="01A55E21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62CFD34D" w14:textId="4018D967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Конкурсно-игровая программа «Мой папа» 6+</w:t>
            </w:r>
          </w:p>
        </w:tc>
      </w:tr>
      <w:tr w:rsidR="003076CF" w14:paraId="5AAE5770" w14:textId="77777777" w:rsidTr="008F0566">
        <w:tc>
          <w:tcPr>
            <w:tcW w:w="2518" w:type="dxa"/>
          </w:tcPr>
          <w:p w14:paraId="14590DDA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19.10.2023</w:t>
            </w:r>
          </w:p>
          <w:p w14:paraId="1C9CF049" w14:textId="37752370" w:rsidR="003076CF" w:rsidRPr="003F61F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4BBADC9D" w14:textId="23DD3EDB" w:rsidR="003076CF" w:rsidRPr="003F61F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«Куда идем мы с Пяточком» 6+</w:t>
            </w:r>
          </w:p>
        </w:tc>
      </w:tr>
      <w:tr w:rsidR="003076CF" w14:paraId="7C2B9057" w14:textId="77777777" w:rsidTr="008F0566">
        <w:tc>
          <w:tcPr>
            <w:tcW w:w="2518" w:type="dxa"/>
          </w:tcPr>
          <w:p w14:paraId="79C10FC0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22.10.2023</w:t>
            </w:r>
          </w:p>
          <w:p w14:paraId="2F589B55" w14:textId="7E8641CA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754BE8B6" w14:textId="7F96EB20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Спортивная программа «Поиграй со мной..» 6+</w:t>
            </w:r>
          </w:p>
        </w:tc>
      </w:tr>
      <w:tr w:rsidR="003076CF" w14:paraId="513C3EE7" w14:textId="77777777" w:rsidTr="008F0566">
        <w:tc>
          <w:tcPr>
            <w:tcW w:w="2518" w:type="dxa"/>
          </w:tcPr>
          <w:p w14:paraId="5BC7177F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26.102023</w:t>
            </w:r>
          </w:p>
          <w:p w14:paraId="66BAC01E" w14:textId="7FDD3A20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25693C55" w14:textId="650BD968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«Осенний лес» 6+</w:t>
            </w:r>
          </w:p>
        </w:tc>
      </w:tr>
      <w:tr w:rsidR="003076CF" w14:paraId="5106CC89" w14:textId="77777777" w:rsidTr="008F0566">
        <w:tc>
          <w:tcPr>
            <w:tcW w:w="2518" w:type="dxa"/>
          </w:tcPr>
          <w:p w14:paraId="12A04752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28.10.2023</w:t>
            </w:r>
          </w:p>
          <w:p w14:paraId="0AEE2F9C" w14:textId="29DCD4C8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6EA52845" w14:textId="17DBB4C8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Литературный клуб «Не расстанусь комсомолом!» 18+</w:t>
            </w:r>
          </w:p>
        </w:tc>
      </w:tr>
      <w:tr w:rsidR="003076CF" w14:paraId="51485B55" w14:textId="77777777" w:rsidTr="008F0566">
        <w:tc>
          <w:tcPr>
            <w:tcW w:w="2518" w:type="dxa"/>
          </w:tcPr>
          <w:p w14:paraId="62B31201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29.10.2023</w:t>
            </w:r>
          </w:p>
          <w:p w14:paraId="63C7400C" w14:textId="0AC696CB" w:rsidR="003076CF" w:rsidRPr="00391897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7053" w:type="dxa"/>
          </w:tcPr>
          <w:p w14:paraId="6DF0FDE0" w14:textId="7F93A8D5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«Бабушка, дедушка и я» 6+</w:t>
            </w:r>
          </w:p>
        </w:tc>
      </w:tr>
      <w:tr w:rsidR="007A3C87" w14:paraId="1C387534" w14:textId="77777777" w:rsidTr="008F0566">
        <w:tc>
          <w:tcPr>
            <w:tcW w:w="2518" w:type="dxa"/>
          </w:tcPr>
          <w:p w14:paraId="030C2AA0" w14:textId="77777777" w:rsidR="007A3C87" w:rsidRDefault="007A3C87" w:rsidP="007A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04CBDF0C" w14:textId="77777777" w:rsidR="007A3C87" w:rsidRDefault="007A3C87" w:rsidP="007A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Судоверфский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К, ДК п. 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3076CF" w14:paraId="3866FDA6" w14:textId="77777777" w:rsidTr="008F0566">
        <w:tc>
          <w:tcPr>
            <w:tcW w:w="2518" w:type="dxa"/>
          </w:tcPr>
          <w:p w14:paraId="287B4493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01.10.2023</w:t>
            </w:r>
          </w:p>
          <w:p w14:paraId="1FD8191F" w14:textId="1C028882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40488018" w14:textId="283B932F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Литературно-музыкальная композиция «Согреем ладони, разгладим морщины» 18+</w:t>
            </w:r>
          </w:p>
        </w:tc>
      </w:tr>
      <w:tr w:rsidR="003076CF" w14:paraId="6E54610E" w14:textId="77777777" w:rsidTr="008F0566">
        <w:tc>
          <w:tcPr>
            <w:tcW w:w="2518" w:type="dxa"/>
          </w:tcPr>
          <w:p w14:paraId="108A2F25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02.10.2023</w:t>
            </w:r>
          </w:p>
          <w:p w14:paraId="2422C9F9" w14:textId="203F5358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386D1396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Мастер-класс «Осенний лес» </w:t>
            </w:r>
          </w:p>
          <w:p w14:paraId="65AB0E67" w14:textId="4B95394F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Всемирный день грибника 6+</w:t>
            </w:r>
          </w:p>
        </w:tc>
      </w:tr>
      <w:tr w:rsidR="003076CF" w14:paraId="5A6AA65E" w14:textId="77777777" w:rsidTr="008F0566">
        <w:tc>
          <w:tcPr>
            <w:tcW w:w="2518" w:type="dxa"/>
          </w:tcPr>
          <w:p w14:paraId="36C4610B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06.10.2023</w:t>
            </w:r>
          </w:p>
          <w:p w14:paraId="733EFF38" w14:textId="26CBB891" w:rsidR="003076CF" w:rsidRPr="003F61F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52D1EC7F" w14:textId="707456C8" w:rsidR="003076CF" w:rsidRPr="003F61F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Спортивно-развлекательная программа «Не тихий час» 6+</w:t>
            </w:r>
          </w:p>
        </w:tc>
      </w:tr>
      <w:tr w:rsidR="003076CF" w14:paraId="45DC0864" w14:textId="77777777" w:rsidTr="008F0566">
        <w:tc>
          <w:tcPr>
            <w:tcW w:w="2518" w:type="dxa"/>
          </w:tcPr>
          <w:p w14:paraId="3A323B21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09.10.2023</w:t>
            </w:r>
          </w:p>
          <w:p w14:paraId="3A23797E" w14:textId="34134039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7DF89E40" w14:textId="61939F60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«Осенние листья» 6+</w:t>
            </w:r>
          </w:p>
        </w:tc>
      </w:tr>
      <w:tr w:rsidR="003076CF" w14:paraId="2748839B" w14:textId="77777777" w:rsidTr="008F0566">
        <w:tc>
          <w:tcPr>
            <w:tcW w:w="2518" w:type="dxa"/>
          </w:tcPr>
          <w:p w14:paraId="39C102CD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10.10.2023</w:t>
            </w:r>
          </w:p>
          <w:p w14:paraId="5A254492" w14:textId="3C953D1A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62C47EFC" w14:textId="4455E4FD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«Между нами девочками» 6+</w:t>
            </w:r>
          </w:p>
        </w:tc>
      </w:tr>
      <w:tr w:rsidR="003076CF" w14:paraId="3D4A03B7" w14:textId="77777777" w:rsidTr="008F0566">
        <w:tc>
          <w:tcPr>
            <w:tcW w:w="2518" w:type="dxa"/>
          </w:tcPr>
          <w:p w14:paraId="2E3E8FE2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14.10.2023</w:t>
            </w:r>
          </w:p>
          <w:p w14:paraId="50143EC0" w14:textId="3122A001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33B83806" w14:textId="1861041B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игра-путешествие «Поезд здоровья» 6+</w:t>
            </w:r>
          </w:p>
        </w:tc>
      </w:tr>
      <w:tr w:rsidR="003076CF" w14:paraId="6EC05D3F" w14:textId="77777777" w:rsidTr="008F0566">
        <w:tc>
          <w:tcPr>
            <w:tcW w:w="2518" w:type="dxa"/>
          </w:tcPr>
          <w:p w14:paraId="5CE74D0F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15.10.2023</w:t>
            </w:r>
          </w:p>
          <w:p w14:paraId="7624432F" w14:textId="30841CB4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68325A55" w14:textId="574E0094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Онлайн-поздравления «Мой папа лучший самый» 6+</w:t>
            </w:r>
          </w:p>
        </w:tc>
      </w:tr>
      <w:tr w:rsidR="003076CF" w14:paraId="32D60877" w14:textId="77777777" w:rsidTr="008F0566">
        <w:tc>
          <w:tcPr>
            <w:tcW w:w="2518" w:type="dxa"/>
          </w:tcPr>
          <w:p w14:paraId="667909C7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21.10.2023</w:t>
            </w:r>
          </w:p>
          <w:p w14:paraId="0C22E6F4" w14:textId="4C78F33B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3202DC9C" w14:textId="5717F367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«День разноцветных зонтиков» 6+</w:t>
            </w:r>
          </w:p>
        </w:tc>
      </w:tr>
      <w:tr w:rsidR="003076CF" w14:paraId="25AF5B76" w14:textId="77777777" w:rsidTr="008F0566">
        <w:tc>
          <w:tcPr>
            <w:tcW w:w="2518" w:type="dxa"/>
          </w:tcPr>
          <w:p w14:paraId="4CE18F82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25.10.2023</w:t>
            </w:r>
          </w:p>
          <w:p w14:paraId="6599E60D" w14:textId="044B46F2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7053" w:type="dxa"/>
          </w:tcPr>
          <w:p w14:paraId="56ED67C9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«Научись рисовать»</w:t>
            </w:r>
          </w:p>
          <w:p w14:paraId="5C1B7DA0" w14:textId="6CB37ADC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Международный день художника 6+</w:t>
            </w:r>
          </w:p>
        </w:tc>
      </w:tr>
      <w:tr w:rsidR="003076CF" w14:paraId="59EBCE3D" w14:textId="77777777" w:rsidTr="008F0566">
        <w:tc>
          <w:tcPr>
            <w:tcW w:w="2518" w:type="dxa"/>
          </w:tcPr>
          <w:p w14:paraId="3C7D38E4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27.10.2023</w:t>
            </w:r>
          </w:p>
          <w:p w14:paraId="6BEAD585" w14:textId="2AFC5D1E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2B0E2D47" w14:textId="2E8D1D05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«Мой плюшевый друг» 6+</w:t>
            </w:r>
          </w:p>
        </w:tc>
      </w:tr>
      <w:tr w:rsidR="003076CF" w14:paraId="088BB814" w14:textId="77777777" w:rsidTr="008F0566">
        <w:tc>
          <w:tcPr>
            <w:tcW w:w="2518" w:type="dxa"/>
          </w:tcPr>
          <w:p w14:paraId="769F097A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28.10.2023</w:t>
            </w:r>
          </w:p>
          <w:p w14:paraId="1F86401A" w14:textId="4E3B8428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7053" w:type="dxa"/>
          </w:tcPr>
          <w:p w14:paraId="7C55F457" w14:textId="5C49CFAA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«Печенье для бабушки» 6+</w:t>
            </w:r>
          </w:p>
        </w:tc>
      </w:tr>
      <w:tr w:rsidR="003076CF" w14:paraId="314BFFA5" w14:textId="77777777" w:rsidTr="008F0566">
        <w:tc>
          <w:tcPr>
            <w:tcW w:w="2518" w:type="dxa"/>
          </w:tcPr>
          <w:p w14:paraId="16B0A47F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31.10.2023</w:t>
            </w:r>
          </w:p>
          <w:p w14:paraId="6E706402" w14:textId="11A359A8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68B98C65" w14:textId="42B33A61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Эко-викторина «Перелетные птицы» 6+</w:t>
            </w:r>
          </w:p>
        </w:tc>
      </w:tr>
      <w:tr w:rsidR="007A3C87" w14:paraId="64A0C845" w14:textId="77777777" w:rsidTr="008F0566">
        <w:tc>
          <w:tcPr>
            <w:tcW w:w="2518" w:type="dxa"/>
          </w:tcPr>
          <w:p w14:paraId="5F26B89A" w14:textId="77777777" w:rsidR="007A3C87" w:rsidRDefault="007A3C87" w:rsidP="007A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6B84E70D" w14:textId="77777777" w:rsidR="007A3C87" w:rsidRPr="00377F85" w:rsidRDefault="007A3C87" w:rsidP="007A3C87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D3B">
              <w:rPr>
                <w:rFonts w:ascii="Book Antiqua" w:hAnsi="Book Antiqua"/>
                <w:b/>
                <w:sz w:val="32"/>
                <w:szCs w:val="32"/>
              </w:rPr>
              <w:t>Тихменевский ЦД</w:t>
            </w:r>
            <w:r w:rsidRPr="003B3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3076CF" w14:paraId="781956F3" w14:textId="77777777" w:rsidTr="008F0566">
        <w:tc>
          <w:tcPr>
            <w:tcW w:w="2518" w:type="dxa"/>
          </w:tcPr>
          <w:p w14:paraId="6D0224EE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04.10.2023</w:t>
            </w:r>
          </w:p>
          <w:p w14:paraId="5355FA4B" w14:textId="064FBCF2" w:rsidR="003076CF" w:rsidRPr="003F61F9" w:rsidRDefault="003076CF" w:rsidP="0030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6CF">
              <w:rPr>
                <w:rFonts w:ascii="Times New Roman" w:hAnsi="Times New Roman"/>
                <w:sz w:val="26"/>
                <w:szCs w:val="26"/>
              </w:rPr>
              <w:t>13.20</w:t>
            </w:r>
          </w:p>
        </w:tc>
        <w:tc>
          <w:tcPr>
            <w:tcW w:w="7053" w:type="dxa"/>
          </w:tcPr>
          <w:p w14:paraId="2470026A" w14:textId="17E6BE1A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</w:t>
            </w: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«К здоровью на перегонки» 6+</w:t>
            </w:r>
          </w:p>
        </w:tc>
      </w:tr>
      <w:tr w:rsidR="003076CF" w14:paraId="50648696" w14:textId="77777777" w:rsidTr="008F0566">
        <w:tc>
          <w:tcPr>
            <w:tcW w:w="2518" w:type="dxa"/>
          </w:tcPr>
          <w:p w14:paraId="14F39043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06.10. 2023</w:t>
            </w:r>
          </w:p>
          <w:p w14:paraId="7A59DDA3" w14:textId="5EF20400" w:rsidR="003076CF" w:rsidRPr="00356D39" w:rsidRDefault="003076CF" w:rsidP="0030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6CF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53" w:type="dxa"/>
          </w:tcPr>
          <w:p w14:paraId="6498AE53" w14:textId="46BFDAD6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</w:t>
            </w: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«Поделки из воздушного пластилина» 6+</w:t>
            </w:r>
          </w:p>
        </w:tc>
      </w:tr>
      <w:tr w:rsidR="003076CF" w14:paraId="782FFAFE" w14:textId="77777777" w:rsidTr="008F0566">
        <w:tc>
          <w:tcPr>
            <w:tcW w:w="2518" w:type="dxa"/>
          </w:tcPr>
          <w:p w14:paraId="4AE8BE1F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07.10.2023</w:t>
            </w:r>
          </w:p>
          <w:p w14:paraId="03F1F7B0" w14:textId="5DD277FD" w:rsidR="003076CF" w:rsidRPr="00356D39" w:rsidRDefault="003076CF" w:rsidP="0030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6CF">
              <w:rPr>
                <w:rFonts w:ascii="Times New Roman" w:hAnsi="Times New Roman"/>
                <w:sz w:val="26"/>
                <w:szCs w:val="26"/>
              </w:rPr>
              <w:lastRenderedPageBreak/>
              <w:t>14.00</w:t>
            </w:r>
          </w:p>
        </w:tc>
        <w:tc>
          <w:tcPr>
            <w:tcW w:w="7053" w:type="dxa"/>
          </w:tcPr>
          <w:p w14:paraId="6E51FEBF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Развлекательная программа</w:t>
            </w:r>
          </w:p>
          <w:p w14:paraId="47EA0789" w14:textId="5AA6DD6C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«С улыбкой по жизни» 18+</w:t>
            </w:r>
          </w:p>
        </w:tc>
      </w:tr>
      <w:tr w:rsidR="003076CF" w14:paraId="14CF5FF2" w14:textId="77777777" w:rsidTr="008F0566">
        <w:tc>
          <w:tcPr>
            <w:tcW w:w="2518" w:type="dxa"/>
          </w:tcPr>
          <w:p w14:paraId="4E8951C6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10.10.2023</w:t>
            </w:r>
          </w:p>
          <w:p w14:paraId="5E57EA84" w14:textId="0512F518" w:rsidR="003076CF" w:rsidRPr="00356D39" w:rsidRDefault="003076CF" w:rsidP="0030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6CF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53" w:type="dxa"/>
            <w:shd w:val="clear" w:color="auto" w:fill="auto"/>
          </w:tcPr>
          <w:p w14:paraId="5E5598AF" w14:textId="7ECA8DB1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поделки из всякой всячины</w:t>
            </w: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«Разноцветный мухомор» 6+</w:t>
            </w:r>
          </w:p>
        </w:tc>
      </w:tr>
      <w:tr w:rsidR="003076CF" w14:paraId="2F51E937" w14:textId="77777777" w:rsidTr="008F0566">
        <w:tc>
          <w:tcPr>
            <w:tcW w:w="2518" w:type="dxa"/>
          </w:tcPr>
          <w:p w14:paraId="77D297BB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13.10.2023</w:t>
            </w:r>
          </w:p>
          <w:p w14:paraId="14B75B25" w14:textId="6513D8F7" w:rsidR="003076CF" w:rsidRPr="00356D39" w:rsidRDefault="003076CF" w:rsidP="0030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6C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053" w:type="dxa"/>
          </w:tcPr>
          <w:p w14:paraId="59305C4D" w14:textId="1D906B7F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программа</w:t>
            </w: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«Покров» 6+</w:t>
            </w:r>
          </w:p>
        </w:tc>
      </w:tr>
      <w:tr w:rsidR="003076CF" w14:paraId="7276F245" w14:textId="77777777" w:rsidTr="008F0566">
        <w:tc>
          <w:tcPr>
            <w:tcW w:w="2518" w:type="dxa"/>
          </w:tcPr>
          <w:p w14:paraId="005BA6F8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14.10.2023</w:t>
            </w:r>
          </w:p>
          <w:p w14:paraId="18896667" w14:textId="57211E75" w:rsidR="003076CF" w:rsidRPr="00356D39" w:rsidRDefault="003076CF" w:rsidP="0030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6CF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7053" w:type="dxa"/>
          </w:tcPr>
          <w:p w14:paraId="6A2A43C6" w14:textId="0BB8210E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Час творчества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«Подарок для папы» 6+</w:t>
            </w:r>
          </w:p>
        </w:tc>
      </w:tr>
      <w:tr w:rsidR="003076CF" w14:paraId="605E55BC" w14:textId="77777777" w:rsidTr="008F0566">
        <w:tc>
          <w:tcPr>
            <w:tcW w:w="2518" w:type="dxa"/>
          </w:tcPr>
          <w:p w14:paraId="76303922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17.10.2023</w:t>
            </w:r>
          </w:p>
          <w:p w14:paraId="27110B3F" w14:textId="330CD054" w:rsidR="003076CF" w:rsidRPr="00356D39" w:rsidRDefault="003076CF" w:rsidP="0030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6CF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53" w:type="dxa"/>
          </w:tcPr>
          <w:p w14:paraId="35E9AB53" w14:textId="671ACF91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Тематическая программа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«Сколько народов…столько детских лиц» 6+</w:t>
            </w:r>
          </w:p>
        </w:tc>
      </w:tr>
      <w:tr w:rsidR="003076CF" w14:paraId="48FB8391" w14:textId="77777777" w:rsidTr="008F0566">
        <w:tc>
          <w:tcPr>
            <w:tcW w:w="2518" w:type="dxa"/>
          </w:tcPr>
          <w:p w14:paraId="6415C6E0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19.10. 2023</w:t>
            </w:r>
          </w:p>
          <w:p w14:paraId="47FA0E3D" w14:textId="327B625B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7053" w:type="dxa"/>
          </w:tcPr>
          <w:p w14:paraId="5F011E7D" w14:textId="49C41666" w:rsidR="003076CF" w:rsidRPr="00C47FF0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Час здоровья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«Без здоровья нет красоты» 12 +</w:t>
            </w:r>
          </w:p>
        </w:tc>
      </w:tr>
      <w:tr w:rsidR="003076CF" w14:paraId="10EE023C" w14:textId="77777777" w:rsidTr="008F0566">
        <w:tc>
          <w:tcPr>
            <w:tcW w:w="2518" w:type="dxa"/>
          </w:tcPr>
          <w:p w14:paraId="5EFC2A69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20.10.2023</w:t>
            </w:r>
          </w:p>
          <w:p w14:paraId="4A4A3467" w14:textId="0AF3E89F" w:rsidR="003076CF" w:rsidRPr="00356D39" w:rsidRDefault="003076CF" w:rsidP="0030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6CF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53" w:type="dxa"/>
          </w:tcPr>
          <w:p w14:paraId="1BC93474" w14:textId="3BA3B77C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по ИЗО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076CF">
              <w:rPr>
                <w:rFonts w:ascii="Times New Roman" w:hAnsi="Times New Roman"/>
                <w:sz w:val="26"/>
                <w:szCs w:val="26"/>
              </w:rPr>
              <w:t>«Рисуем космос» 6+</w:t>
            </w:r>
          </w:p>
        </w:tc>
      </w:tr>
      <w:tr w:rsidR="003076CF" w14:paraId="7F0C6A1F" w14:textId="77777777" w:rsidTr="008F0566">
        <w:tc>
          <w:tcPr>
            <w:tcW w:w="2518" w:type="dxa"/>
          </w:tcPr>
          <w:p w14:paraId="3E8EE089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21.10.2023</w:t>
            </w:r>
          </w:p>
          <w:p w14:paraId="2E7AC15B" w14:textId="0A48CB5A" w:rsidR="003076CF" w:rsidRPr="00391897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7053" w:type="dxa"/>
          </w:tcPr>
          <w:p w14:paraId="36589301" w14:textId="57E770EB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Развлекательная программа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«Назад в СССР» 18+</w:t>
            </w:r>
          </w:p>
        </w:tc>
      </w:tr>
      <w:tr w:rsidR="003076CF" w14:paraId="72C88C22" w14:textId="77777777" w:rsidTr="008F0566">
        <w:tc>
          <w:tcPr>
            <w:tcW w:w="2518" w:type="dxa"/>
          </w:tcPr>
          <w:p w14:paraId="712F9E01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24.10.2023</w:t>
            </w:r>
          </w:p>
          <w:p w14:paraId="1B3A3379" w14:textId="4ACD8107" w:rsidR="003076CF" w:rsidRPr="00356D39" w:rsidRDefault="003076CF" w:rsidP="0030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6CF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53" w:type="dxa"/>
          </w:tcPr>
          <w:p w14:paraId="22D57A7B" w14:textId="48DBBC57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Игра «Угадай, что я рисую» 6+</w:t>
            </w:r>
          </w:p>
        </w:tc>
      </w:tr>
      <w:tr w:rsidR="003076CF" w14:paraId="021AA9B4" w14:textId="77777777" w:rsidTr="008F0566">
        <w:tc>
          <w:tcPr>
            <w:tcW w:w="2518" w:type="dxa"/>
          </w:tcPr>
          <w:p w14:paraId="30D5246E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25.10. 2023</w:t>
            </w:r>
          </w:p>
          <w:p w14:paraId="03A39406" w14:textId="7BE36D18" w:rsidR="003076CF" w:rsidRPr="00356D39" w:rsidRDefault="003076CF" w:rsidP="0030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6CF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53" w:type="dxa"/>
          </w:tcPr>
          <w:p w14:paraId="35726F0A" w14:textId="124C9136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Тематическая программа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«Когда шалость становиться правонарушением» 12+</w:t>
            </w:r>
          </w:p>
        </w:tc>
      </w:tr>
      <w:tr w:rsidR="003076CF" w14:paraId="569A7150" w14:textId="77777777" w:rsidTr="008F0566">
        <w:tc>
          <w:tcPr>
            <w:tcW w:w="2518" w:type="dxa"/>
          </w:tcPr>
          <w:p w14:paraId="4D60FD44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27.10.2023</w:t>
            </w:r>
          </w:p>
          <w:p w14:paraId="0AF16C8B" w14:textId="1CE10215" w:rsidR="003076CF" w:rsidRPr="00356D39" w:rsidRDefault="003076CF" w:rsidP="0030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6CF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7053" w:type="dxa"/>
          </w:tcPr>
          <w:p w14:paraId="6ADDB5F5" w14:textId="1EAB42B5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поделки из цветной бумаги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«Рыбка – плетенка» 6+</w:t>
            </w:r>
          </w:p>
        </w:tc>
      </w:tr>
      <w:tr w:rsidR="003076CF" w14:paraId="21711113" w14:textId="77777777" w:rsidTr="008F0566">
        <w:tc>
          <w:tcPr>
            <w:tcW w:w="2518" w:type="dxa"/>
          </w:tcPr>
          <w:p w14:paraId="643C5CBA" w14:textId="77777777" w:rsidR="003076CF" w:rsidRPr="003076CF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30.10.2023</w:t>
            </w:r>
          </w:p>
          <w:p w14:paraId="3B88468F" w14:textId="7ABE25A2" w:rsidR="003076CF" w:rsidRPr="00391897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7053" w:type="dxa"/>
          </w:tcPr>
          <w:p w14:paraId="7607B9D5" w14:textId="27EA15C0" w:rsidR="003076CF" w:rsidRPr="00356D39" w:rsidRDefault="003076CF" w:rsidP="003076C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Экологическая игра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076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«Знатоки природы» 6+</w:t>
            </w:r>
          </w:p>
        </w:tc>
      </w:tr>
    </w:tbl>
    <w:p w14:paraId="51EE9686" w14:textId="77777777" w:rsidR="00FE1A29" w:rsidRDefault="00FE1A29" w:rsidP="00155FCE">
      <w:pPr>
        <w:spacing w:after="0"/>
      </w:pPr>
    </w:p>
    <w:sectPr w:rsidR="00FE1A29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1A0138"/>
    <w:multiLevelType w:val="hybridMultilevel"/>
    <w:tmpl w:val="BBC0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AA36D0"/>
    <w:multiLevelType w:val="hybridMultilevel"/>
    <w:tmpl w:val="2CFE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400060">
    <w:abstractNumId w:val="0"/>
  </w:num>
  <w:num w:numId="2" w16cid:durableId="1853634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941996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70210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181257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87714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427146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17040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0850944">
    <w:abstractNumId w:val="15"/>
  </w:num>
  <w:num w:numId="10" w16cid:durableId="2064866124">
    <w:abstractNumId w:val="13"/>
  </w:num>
  <w:num w:numId="11" w16cid:durableId="5374684">
    <w:abstractNumId w:val="14"/>
  </w:num>
  <w:num w:numId="12" w16cid:durableId="19911358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2043623">
    <w:abstractNumId w:val="1"/>
  </w:num>
  <w:num w:numId="14" w16cid:durableId="1060396187">
    <w:abstractNumId w:val="2"/>
  </w:num>
  <w:num w:numId="15" w16cid:durableId="928388115">
    <w:abstractNumId w:val="3"/>
  </w:num>
  <w:num w:numId="16" w16cid:durableId="67966616">
    <w:abstractNumId w:val="4"/>
  </w:num>
  <w:num w:numId="17" w16cid:durableId="1136483969">
    <w:abstractNumId w:val="5"/>
  </w:num>
  <w:num w:numId="18" w16cid:durableId="1103767840">
    <w:abstractNumId w:val="6"/>
  </w:num>
  <w:num w:numId="19" w16cid:durableId="907424444">
    <w:abstractNumId w:val="7"/>
  </w:num>
  <w:num w:numId="20" w16cid:durableId="1874879313">
    <w:abstractNumId w:val="8"/>
  </w:num>
  <w:num w:numId="21" w16cid:durableId="158354340">
    <w:abstractNumId w:val="9"/>
  </w:num>
  <w:num w:numId="22" w16cid:durableId="1984430650">
    <w:abstractNumId w:val="10"/>
  </w:num>
  <w:num w:numId="23" w16cid:durableId="659163588">
    <w:abstractNumId w:val="22"/>
  </w:num>
  <w:num w:numId="24" w16cid:durableId="153761132">
    <w:abstractNumId w:val="11"/>
  </w:num>
  <w:num w:numId="25" w16cid:durableId="667829458">
    <w:abstractNumId w:val="23"/>
  </w:num>
  <w:num w:numId="26" w16cid:durableId="330063983">
    <w:abstractNumId w:val="20"/>
  </w:num>
  <w:num w:numId="27" w16cid:durableId="1448083562">
    <w:abstractNumId w:val="17"/>
  </w:num>
  <w:num w:numId="28" w16cid:durableId="1276986270">
    <w:abstractNumId w:val="21"/>
  </w:num>
  <w:num w:numId="29" w16cid:durableId="129322016">
    <w:abstractNumId w:val="12"/>
  </w:num>
  <w:num w:numId="30" w16cid:durableId="3122987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172C0"/>
    <w:rsid w:val="00020856"/>
    <w:rsid w:val="00020A63"/>
    <w:rsid w:val="000214C8"/>
    <w:rsid w:val="00023081"/>
    <w:rsid w:val="00023F85"/>
    <w:rsid w:val="00024F53"/>
    <w:rsid w:val="00025DDC"/>
    <w:rsid w:val="0003037F"/>
    <w:rsid w:val="00031AD4"/>
    <w:rsid w:val="0003368A"/>
    <w:rsid w:val="00033DF8"/>
    <w:rsid w:val="00035134"/>
    <w:rsid w:val="00037804"/>
    <w:rsid w:val="00041650"/>
    <w:rsid w:val="0004364C"/>
    <w:rsid w:val="000443EB"/>
    <w:rsid w:val="00045EE6"/>
    <w:rsid w:val="00046C32"/>
    <w:rsid w:val="00046D92"/>
    <w:rsid w:val="0004713B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8555D"/>
    <w:rsid w:val="00087E62"/>
    <w:rsid w:val="00091E05"/>
    <w:rsid w:val="00093F61"/>
    <w:rsid w:val="000946DB"/>
    <w:rsid w:val="000955F7"/>
    <w:rsid w:val="00096B5B"/>
    <w:rsid w:val="00097215"/>
    <w:rsid w:val="00097624"/>
    <w:rsid w:val="00097D62"/>
    <w:rsid w:val="000A0121"/>
    <w:rsid w:val="000A01DD"/>
    <w:rsid w:val="000A1A00"/>
    <w:rsid w:val="000A319F"/>
    <w:rsid w:val="000A3FB6"/>
    <w:rsid w:val="000A40CF"/>
    <w:rsid w:val="000B07F0"/>
    <w:rsid w:val="000B2F95"/>
    <w:rsid w:val="000B326A"/>
    <w:rsid w:val="000B36AA"/>
    <w:rsid w:val="000B60A9"/>
    <w:rsid w:val="000C269A"/>
    <w:rsid w:val="000C4B30"/>
    <w:rsid w:val="000C735A"/>
    <w:rsid w:val="000C7C60"/>
    <w:rsid w:val="000D19AB"/>
    <w:rsid w:val="000D21AE"/>
    <w:rsid w:val="000D272F"/>
    <w:rsid w:val="000D2D67"/>
    <w:rsid w:val="000D2E72"/>
    <w:rsid w:val="000D2FAB"/>
    <w:rsid w:val="000D3A74"/>
    <w:rsid w:val="000D407B"/>
    <w:rsid w:val="000E0247"/>
    <w:rsid w:val="000E086F"/>
    <w:rsid w:val="000E1DFA"/>
    <w:rsid w:val="000E2B93"/>
    <w:rsid w:val="000E3D98"/>
    <w:rsid w:val="000E3F41"/>
    <w:rsid w:val="000E5DE2"/>
    <w:rsid w:val="000E6401"/>
    <w:rsid w:val="000E6495"/>
    <w:rsid w:val="000E6C72"/>
    <w:rsid w:val="000E746F"/>
    <w:rsid w:val="000E757A"/>
    <w:rsid w:val="000F1ABC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6C52"/>
    <w:rsid w:val="000F768E"/>
    <w:rsid w:val="0010061B"/>
    <w:rsid w:val="00100DB4"/>
    <w:rsid w:val="00101BC6"/>
    <w:rsid w:val="00101E6A"/>
    <w:rsid w:val="0010295F"/>
    <w:rsid w:val="00104D1E"/>
    <w:rsid w:val="00104F9C"/>
    <w:rsid w:val="001052F5"/>
    <w:rsid w:val="00105350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54F2"/>
    <w:rsid w:val="00120577"/>
    <w:rsid w:val="0012205A"/>
    <w:rsid w:val="0012296A"/>
    <w:rsid w:val="0012569D"/>
    <w:rsid w:val="001312FC"/>
    <w:rsid w:val="00131754"/>
    <w:rsid w:val="00132026"/>
    <w:rsid w:val="001333A7"/>
    <w:rsid w:val="00134067"/>
    <w:rsid w:val="00134411"/>
    <w:rsid w:val="00135A45"/>
    <w:rsid w:val="001362BB"/>
    <w:rsid w:val="001362E2"/>
    <w:rsid w:val="00137A04"/>
    <w:rsid w:val="00140DF0"/>
    <w:rsid w:val="00141D9D"/>
    <w:rsid w:val="00142870"/>
    <w:rsid w:val="001431E9"/>
    <w:rsid w:val="0014639A"/>
    <w:rsid w:val="00146E87"/>
    <w:rsid w:val="00147C36"/>
    <w:rsid w:val="00150311"/>
    <w:rsid w:val="00151859"/>
    <w:rsid w:val="00151E6D"/>
    <w:rsid w:val="001520FA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3BDD"/>
    <w:rsid w:val="001747E0"/>
    <w:rsid w:val="0017673D"/>
    <w:rsid w:val="00176D00"/>
    <w:rsid w:val="00180525"/>
    <w:rsid w:val="00182796"/>
    <w:rsid w:val="00184D9C"/>
    <w:rsid w:val="00184DC6"/>
    <w:rsid w:val="00184F4B"/>
    <w:rsid w:val="00190216"/>
    <w:rsid w:val="00193BE5"/>
    <w:rsid w:val="00193EAA"/>
    <w:rsid w:val="001940F4"/>
    <w:rsid w:val="0019559C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C54DD"/>
    <w:rsid w:val="001C6246"/>
    <w:rsid w:val="001C6A91"/>
    <w:rsid w:val="001C72D6"/>
    <w:rsid w:val="001C7FCA"/>
    <w:rsid w:val="001D16A8"/>
    <w:rsid w:val="001D205C"/>
    <w:rsid w:val="001D4672"/>
    <w:rsid w:val="001D4CB6"/>
    <w:rsid w:val="001D676E"/>
    <w:rsid w:val="001E0EBB"/>
    <w:rsid w:val="001E15B7"/>
    <w:rsid w:val="001E1AEF"/>
    <w:rsid w:val="001E1F86"/>
    <w:rsid w:val="001E2B1E"/>
    <w:rsid w:val="001E34D2"/>
    <w:rsid w:val="001E4665"/>
    <w:rsid w:val="001E4846"/>
    <w:rsid w:val="001E4BBE"/>
    <w:rsid w:val="001E574B"/>
    <w:rsid w:val="001E6D47"/>
    <w:rsid w:val="001F2009"/>
    <w:rsid w:val="001F3254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6A1F"/>
    <w:rsid w:val="00227F1A"/>
    <w:rsid w:val="00231298"/>
    <w:rsid w:val="00232005"/>
    <w:rsid w:val="00234CDE"/>
    <w:rsid w:val="002354FF"/>
    <w:rsid w:val="0023593F"/>
    <w:rsid w:val="002367B5"/>
    <w:rsid w:val="00237024"/>
    <w:rsid w:val="00240823"/>
    <w:rsid w:val="0024407F"/>
    <w:rsid w:val="002449A3"/>
    <w:rsid w:val="00245CC1"/>
    <w:rsid w:val="00246178"/>
    <w:rsid w:val="00246281"/>
    <w:rsid w:val="00246416"/>
    <w:rsid w:val="00246E78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2138"/>
    <w:rsid w:val="0026244E"/>
    <w:rsid w:val="00262B1B"/>
    <w:rsid w:val="002635F7"/>
    <w:rsid w:val="00263C05"/>
    <w:rsid w:val="00264B24"/>
    <w:rsid w:val="00266015"/>
    <w:rsid w:val="00271111"/>
    <w:rsid w:val="00271273"/>
    <w:rsid w:val="00271592"/>
    <w:rsid w:val="00271A46"/>
    <w:rsid w:val="00271C9E"/>
    <w:rsid w:val="002722C3"/>
    <w:rsid w:val="0027273F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2753"/>
    <w:rsid w:val="002847F9"/>
    <w:rsid w:val="00286CF6"/>
    <w:rsid w:val="00287E3A"/>
    <w:rsid w:val="00291515"/>
    <w:rsid w:val="00292A8B"/>
    <w:rsid w:val="0029325A"/>
    <w:rsid w:val="00295CB6"/>
    <w:rsid w:val="00296276"/>
    <w:rsid w:val="002A0A46"/>
    <w:rsid w:val="002A0BC2"/>
    <w:rsid w:val="002A1EF0"/>
    <w:rsid w:val="002A261A"/>
    <w:rsid w:val="002A34D4"/>
    <w:rsid w:val="002A4856"/>
    <w:rsid w:val="002A4AA4"/>
    <w:rsid w:val="002A6293"/>
    <w:rsid w:val="002B3036"/>
    <w:rsid w:val="002B37AF"/>
    <w:rsid w:val="002B4358"/>
    <w:rsid w:val="002B60AB"/>
    <w:rsid w:val="002C00A7"/>
    <w:rsid w:val="002C1E65"/>
    <w:rsid w:val="002C2CA9"/>
    <w:rsid w:val="002C32A1"/>
    <w:rsid w:val="002C3CC4"/>
    <w:rsid w:val="002C45D5"/>
    <w:rsid w:val="002C682E"/>
    <w:rsid w:val="002D08E4"/>
    <w:rsid w:val="002D1730"/>
    <w:rsid w:val="002D1972"/>
    <w:rsid w:val="002D4DC0"/>
    <w:rsid w:val="002D6474"/>
    <w:rsid w:val="002D7115"/>
    <w:rsid w:val="002D7C71"/>
    <w:rsid w:val="002E02BC"/>
    <w:rsid w:val="002E037F"/>
    <w:rsid w:val="002E12AB"/>
    <w:rsid w:val="002E1EEA"/>
    <w:rsid w:val="002E28ED"/>
    <w:rsid w:val="002E333C"/>
    <w:rsid w:val="002E3CE9"/>
    <w:rsid w:val="002E44DA"/>
    <w:rsid w:val="002E4EB1"/>
    <w:rsid w:val="002E75CF"/>
    <w:rsid w:val="002F06C0"/>
    <w:rsid w:val="002F1278"/>
    <w:rsid w:val="002F146F"/>
    <w:rsid w:val="002F1B78"/>
    <w:rsid w:val="002F218F"/>
    <w:rsid w:val="002F2A19"/>
    <w:rsid w:val="002F40D1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076CF"/>
    <w:rsid w:val="003118A1"/>
    <w:rsid w:val="00311FC3"/>
    <w:rsid w:val="00313105"/>
    <w:rsid w:val="00313B6D"/>
    <w:rsid w:val="00313C41"/>
    <w:rsid w:val="0031402F"/>
    <w:rsid w:val="00314079"/>
    <w:rsid w:val="00315AB8"/>
    <w:rsid w:val="00316735"/>
    <w:rsid w:val="00322244"/>
    <w:rsid w:val="00323602"/>
    <w:rsid w:val="00325736"/>
    <w:rsid w:val="0032641E"/>
    <w:rsid w:val="0032670B"/>
    <w:rsid w:val="003323F3"/>
    <w:rsid w:val="003325E3"/>
    <w:rsid w:val="003334F7"/>
    <w:rsid w:val="003343A4"/>
    <w:rsid w:val="003352E6"/>
    <w:rsid w:val="00335741"/>
    <w:rsid w:val="00337435"/>
    <w:rsid w:val="003407FB"/>
    <w:rsid w:val="00341486"/>
    <w:rsid w:val="00342860"/>
    <w:rsid w:val="00342CC6"/>
    <w:rsid w:val="00343221"/>
    <w:rsid w:val="00343250"/>
    <w:rsid w:val="00343506"/>
    <w:rsid w:val="00344932"/>
    <w:rsid w:val="00344C8D"/>
    <w:rsid w:val="003521E3"/>
    <w:rsid w:val="00353855"/>
    <w:rsid w:val="00356A08"/>
    <w:rsid w:val="00356A24"/>
    <w:rsid w:val="00356D39"/>
    <w:rsid w:val="00357D79"/>
    <w:rsid w:val="003639D5"/>
    <w:rsid w:val="00364C06"/>
    <w:rsid w:val="0036541F"/>
    <w:rsid w:val="00365AAB"/>
    <w:rsid w:val="00367FA9"/>
    <w:rsid w:val="003725F2"/>
    <w:rsid w:val="0037296F"/>
    <w:rsid w:val="0037317B"/>
    <w:rsid w:val="003763F1"/>
    <w:rsid w:val="003769DA"/>
    <w:rsid w:val="00377F85"/>
    <w:rsid w:val="003807C7"/>
    <w:rsid w:val="003814FF"/>
    <w:rsid w:val="00381DDB"/>
    <w:rsid w:val="003829F6"/>
    <w:rsid w:val="00383080"/>
    <w:rsid w:val="00383288"/>
    <w:rsid w:val="00385A0B"/>
    <w:rsid w:val="00391897"/>
    <w:rsid w:val="00393187"/>
    <w:rsid w:val="00393898"/>
    <w:rsid w:val="00393DEE"/>
    <w:rsid w:val="00394E9E"/>
    <w:rsid w:val="00394FE8"/>
    <w:rsid w:val="00397672"/>
    <w:rsid w:val="003977A8"/>
    <w:rsid w:val="003A07FC"/>
    <w:rsid w:val="003A1FA8"/>
    <w:rsid w:val="003A3119"/>
    <w:rsid w:val="003A6812"/>
    <w:rsid w:val="003B32D6"/>
    <w:rsid w:val="003B3393"/>
    <w:rsid w:val="003B3D3B"/>
    <w:rsid w:val="003B4CAE"/>
    <w:rsid w:val="003B5F76"/>
    <w:rsid w:val="003B640C"/>
    <w:rsid w:val="003B6F4E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B4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3F61F9"/>
    <w:rsid w:val="003F73C3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7A7E"/>
    <w:rsid w:val="00417E2C"/>
    <w:rsid w:val="00420083"/>
    <w:rsid w:val="00421BEC"/>
    <w:rsid w:val="00421FD5"/>
    <w:rsid w:val="0042209C"/>
    <w:rsid w:val="00423F23"/>
    <w:rsid w:val="00424100"/>
    <w:rsid w:val="00425136"/>
    <w:rsid w:val="00425F88"/>
    <w:rsid w:val="00427E4D"/>
    <w:rsid w:val="00431A1F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48FA"/>
    <w:rsid w:val="00446AAB"/>
    <w:rsid w:val="00446B6B"/>
    <w:rsid w:val="00451065"/>
    <w:rsid w:val="00451751"/>
    <w:rsid w:val="00451C89"/>
    <w:rsid w:val="00452B2C"/>
    <w:rsid w:val="00453482"/>
    <w:rsid w:val="00454D4C"/>
    <w:rsid w:val="00465090"/>
    <w:rsid w:val="00465D33"/>
    <w:rsid w:val="0047172D"/>
    <w:rsid w:val="00472167"/>
    <w:rsid w:val="004726E1"/>
    <w:rsid w:val="004746C9"/>
    <w:rsid w:val="004753D1"/>
    <w:rsid w:val="004759AD"/>
    <w:rsid w:val="00475B36"/>
    <w:rsid w:val="00475E78"/>
    <w:rsid w:val="00476D7E"/>
    <w:rsid w:val="00476F7A"/>
    <w:rsid w:val="00482617"/>
    <w:rsid w:val="0048304B"/>
    <w:rsid w:val="0048442E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299"/>
    <w:rsid w:val="00495B19"/>
    <w:rsid w:val="00495F0A"/>
    <w:rsid w:val="00496916"/>
    <w:rsid w:val="00497032"/>
    <w:rsid w:val="004972FC"/>
    <w:rsid w:val="004973CF"/>
    <w:rsid w:val="004A0F88"/>
    <w:rsid w:val="004A1431"/>
    <w:rsid w:val="004A1774"/>
    <w:rsid w:val="004A19F5"/>
    <w:rsid w:val="004A4C53"/>
    <w:rsid w:val="004A5DD3"/>
    <w:rsid w:val="004A6FF3"/>
    <w:rsid w:val="004A71B5"/>
    <w:rsid w:val="004B0C67"/>
    <w:rsid w:val="004B117C"/>
    <w:rsid w:val="004B1656"/>
    <w:rsid w:val="004B1831"/>
    <w:rsid w:val="004B3521"/>
    <w:rsid w:val="004B41E5"/>
    <w:rsid w:val="004B6A8E"/>
    <w:rsid w:val="004B6C81"/>
    <w:rsid w:val="004C26E8"/>
    <w:rsid w:val="004C3543"/>
    <w:rsid w:val="004C40D4"/>
    <w:rsid w:val="004C5291"/>
    <w:rsid w:val="004C7D5D"/>
    <w:rsid w:val="004D214D"/>
    <w:rsid w:val="004D55A0"/>
    <w:rsid w:val="004D7C49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D61"/>
    <w:rsid w:val="00502EBC"/>
    <w:rsid w:val="00503643"/>
    <w:rsid w:val="005041F5"/>
    <w:rsid w:val="00507C35"/>
    <w:rsid w:val="00510A76"/>
    <w:rsid w:val="005112E3"/>
    <w:rsid w:val="00511435"/>
    <w:rsid w:val="00511C92"/>
    <w:rsid w:val="00511DA9"/>
    <w:rsid w:val="00511E00"/>
    <w:rsid w:val="005135C7"/>
    <w:rsid w:val="00514F5A"/>
    <w:rsid w:val="00516DC0"/>
    <w:rsid w:val="00522668"/>
    <w:rsid w:val="00523BDA"/>
    <w:rsid w:val="00524286"/>
    <w:rsid w:val="00524AEA"/>
    <w:rsid w:val="0052521D"/>
    <w:rsid w:val="0052539E"/>
    <w:rsid w:val="00531A8A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4767E"/>
    <w:rsid w:val="00550962"/>
    <w:rsid w:val="00550FA2"/>
    <w:rsid w:val="005522C4"/>
    <w:rsid w:val="00554836"/>
    <w:rsid w:val="005556C7"/>
    <w:rsid w:val="00556A25"/>
    <w:rsid w:val="00556EC8"/>
    <w:rsid w:val="0056057C"/>
    <w:rsid w:val="00560D4F"/>
    <w:rsid w:val="00561091"/>
    <w:rsid w:val="0056138B"/>
    <w:rsid w:val="00562EF0"/>
    <w:rsid w:val="00563C43"/>
    <w:rsid w:val="00564A7F"/>
    <w:rsid w:val="00565BB1"/>
    <w:rsid w:val="005711CC"/>
    <w:rsid w:val="00572E99"/>
    <w:rsid w:val="00572F1D"/>
    <w:rsid w:val="0057389A"/>
    <w:rsid w:val="00573BC5"/>
    <w:rsid w:val="00575ECA"/>
    <w:rsid w:val="0058222C"/>
    <w:rsid w:val="0058302E"/>
    <w:rsid w:val="00583218"/>
    <w:rsid w:val="005836C2"/>
    <w:rsid w:val="00583A6E"/>
    <w:rsid w:val="0058485F"/>
    <w:rsid w:val="00587EE6"/>
    <w:rsid w:val="00590762"/>
    <w:rsid w:val="00591D05"/>
    <w:rsid w:val="005957A3"/>
    <w:rsid w:val="0059592B"/>
    <w:rsid w:val="00596785"/>
    <w:rsid w:val="00597782"/>
    <w:rsid w:val="005A000D"/>
    <w:rsid w:val="005A51A3"/>
    <w:rsid w:val="005A5D4C"/>
    <w:rsid w:val="005B0332"/>
    <w:rsid w:val="005B0A7A"/>
    <w:rsid w:val="005B2167"/>
    <w:rsid w:val="005B256A"/>
    <w:rsid w:val="005B2693"/>
    <w:rsid w:val="005B4386"/>
    <w:rsid w:val="005B6879"/>
    <w:rsid w:val="005B7218"/>
    <w:rsid w:val="005C0EF8"/>
    <w:rsid w:val="005C4E55"/>
    <w:rsid w:val="005C691E"/>
    <w:rsid w:val="005C6A5E"/>
    <w:rsid w:val="005D142F"/>
    <w:rsid w:val="005D1DD6"/>
    <w:rsid w:val="005D3590"/>
    <w:rsid w:val="005D4BC1"/>
    <w:rsid w:val="005E6C8E"/>
    <w:rsid w:val="005F08F8"/>
    <w:rsid w:val="005F0E4C"/>
    <w:rsid w:val="005F2321"/>
    <w:rsid w:val="005F2452"/>
    <w:rsid w:val="005F32E4"/>
    <w:rsid w:val="005F4178"/>
    <w:rsid w:val="005F57C2"/>
    <w:rsid w:val="00602C07"/>
    <w:rsid w:val="00604991"/>
    <w:rsid w:val="00605173"/>
    <w:rsid w:val="00605AB1"/>
    <w:rsid w:val="00607217"/>
    <w:rsid w:val="00607D9E"/>
    <w:rsid w:val="00610AE2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47F8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1921"/>
    <w:rsid w:val="00651B54"/>
    <w:rsid w:val="00652033"/>
    <w:rsid w:val="00654883"/>
    <w:rsid w:val="00654D03"/>
    <w:rsid w:val="00655AEE"/>
    <w:rsid w:val="00661B0F"/>
    <w:rsid w:val="006620FF"/>
    <w:rsid w:val="00663C5B"/>
    <w:rsid w:val="00663FF9"/>
    <w:rsid w:val="0066627E"/>
    <w:rsid w:val="00667E7F"/>
    <w:rsid w:val="00671751"/>
    <w:rsid w:val="0067483A"/>
    <w:rsid w:val="006754C1"/>
    <w:rsid w:val="00680A1B"/>
    <w:rsid w:val="00680ACD"/>
    <w:rsid w:val="00680F16"/>
    <w:rsid w:val="00682CD5"/>
    <w:rsid w:val="00684788"/>
    <w:rsid w:val="00684EFC"/>
    <w:rsid w:val="00685057"/>
    <w:rsid w:val="0068517A"/>
    <w:rsid w:val="006854CD"/>
    <w:rsid w:val="00685C3B"/>
    <w:rsid w:val="006868D3"/>
    <w:rsid w:val="00687783"/>
    <w:rsid w:val="00687A9E"/>
    <w:rsid w:val="0069144A"/>
    <w:rsid w:val="00692140"/>
    <w:rsid w:val="00692C7D"/>
    <w:rsid w:val="00692CF0"/>
    <w:rsid w:val="006933D9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6C44"/>
    <w:rsid w:val="006B76C7"/>
    <w:rsid w:val="006C0E20"/>
    <w:rsid w:val="006C1FE7"/>
    <w:rsid w:val="006C3F7C"/>
    <w:rsid w:val="006C7EC5"/>
    <w:rsid w:val="006D1811"/>
    <w:rsid w:val="006D2717"/>
    <w:rsid w:val="006D28DF"/>
    <w:rsid w:val="006D4F4C"/>
    <w:rsid w:val="006E00B8"/>
    <w:rsid w:val="006E02C3"/>
    <w:rsid w:val="006E33EB"/>
    <w:rsid w:val="006E3CF4"/>
    <w:rsid w:val="006E4A6D"/>
    <w:rsid w:val="006F04ED"/>
    <w:rsid w:val="006F2362"/>
    <w:rsid w:val="006F3C31"/>
    <w:rsid w:val="007023A7"/>
    <w:rsid w:val="00702EF8"/>
    <w:rsid w:val="0070402C"/>
    <w:rsid w:val="007046CB"/>
    <w:rsid w:val="00705A3F"/>
    <w:rsid w:val="00707E1D"/>
    <w:rsid w:val="00710933"/>
    <w:rsid w:val="00713340"/>
    <w:rsid w:val="00714289"/>
    <w:rsid w:val="00715D7E"/>
    <w:rsid w:val="00716AE0"/>
    <w:rsid w:val="0071715C"/>
    <w:rsid w:val="007176EB"/>
    <w:rsid w:val="0072016A"/>
    <w:rsid w:val="00721D99"/>
    <w:rsid w:val="00722E91"/>
    <w:rsid w:val="00723578"/>
    <w:rsid w:val="007247C8"/>
    <w:rsid w:val="00724D46"/>
    <w:rsid w:val="00725562"/>
    <w:rsid w:val="007265FB"/>
    <w:rsid w:val="007269C4"/>
    <w:rsid w:val="00730987"/>
    <w:rsid w:val="007311FD"/>
    <w:rsid w:val="007312B0"/>
    <w:rsid w:val="0073158B"/>
    <w:rsid w:val="00731B8D"/>
    <w:rsid w:val="0073417D"/>
    <w:rsid w:val="0073435C"/>
    <w:rsid w:val="00734EF6"/>
    <w:rsid w:val="00737339"/>
    <w:rsid w:val="007400D3"/>
    <w:rsid w:val="00743C84"/>
    <w:rsid w:val="00747F25"/>
    <w:rsid w:val="00751E74"/>
    <w:rsid w:val="00752E15"/>
    <w:rsid w:val="007532B0"/>
    <w:rsid w:val="007604A2"/>
    <w:rsid w:val="00761BCF"/>
    <w:rsid w:val="00762608"/>
    <w:rsid w:val="007641DA"/>
    <w:rsid w:val="00767C31"/>
    <w:rsid w:val="0077257B"/>
    <w:rsid w:val="007753F9"/>
    <w:rsid w:val="0077630C"/>
    <w:rsid w:val="00776A15"/>
    <w:rsid w:val="007808A1"/>
    <w:rsid w:val="00781CB1"/>
    <w:rsid w:val="00782809"/>
    <w:rsid w:val="00783E17"/>
    <w:rsid w:val="00784BE9"/>
    <w:rsid w:val="00785401"/>
    <w:rsid w:val="0079368B"/>
    <w:rsid w:val="0079383E"/>
    <w:rsid w:val="00793931"/>
    <w:rsid w:val="00794E80"/>
    <w:rsid w:val="0079637A"/>
    <w:rsid w:val="007A2C4C"/>
    <w:rsid w:val="007A2D40"/>
    <w:rsid w:val="007A3A48"/>
    <w:rsid w:val="007A3C87"/>
    <w:rsid w:val="007A46D9"/>
    <w:rsid w:val="007A58E1"/>
    <w:rsid w:val="007A5A2D"/>
    <w:rsid w:val="007A679F"/>
    <w:rsid w:val="007A6AD6"/>
    <w:rsid w:val="007B229B"/>
    <w:rsid w:val="007B3D7C"/>
    <w:rsid w:val="007B4C22"/>
    <w:rsid w:val="007B5217"/>
    <w:rsid w:val="007C16A0"/>
    <w:rsid w:val="007C25DA"/>
    <w:rsid w:val="007C6017"/>
    <w:rsid w:val="007C7C49"/>
    <w:rsid w:val="007D084A"/>
    <w:rsid w:val="007D25F9"/>
    <w:rsid w:val="007D3997"/>
    <w:rsid w:val="007D59C4"/>
    <w:rsid w:val="007E0AB5"/>
    <w:rsid w:val="007E1B1F"/>
    <w:rsid w:val="007E27E7"/>
    <w:rsid w:val="007E565B"/>
    <w:rsid w:val="007E5666"/>
    <w:rsid w:val="007E6E27"/>
    <w:rsid w:val="007F0C26"/>
    <w:rsid w:val="007F30EE"/>
    <w:rsid w:val="007F3C02"/>
    <w:rsid w:val="007F6A41"/>
    <w:rsid w:val="007F71A3"/>
    <w:rsid w:val="00800843"/>
    <w:rsid w:val="00800FC8"/>
    <w:rsid w:val="0080107A"/>
    <w:rsid w:val="00801A04"/>
    <w:rsid w:val="00804C56"/>
    <w:rsid w:val="00805743"/>
    <w:rsid w:val="00805AC5"/>
    <w:rsid w:val="00805D19"/>
    <w:rsid w:val="00807141"/>
    <w:rsid w:val="00807B60"/>
    <w:rsid w:val="00810870"/>
    <w:rsid w:val="00811841"/>
    <w:rsid w:val="00813D50"/>
    <w:rsid w:val="0081630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56B3"/>
    <w:rsid w:val="00856973"/>
    <w:rsid w:val="008578A8"/>
    <w:rsid w:val="00860F40"/>
    <w:rsid w:val="008621BD"/>
    <w:rsid w:val="0086255A"/>
    <w:rsid w:val="00866142"/>
    <w:rsid w:val="00870376"/>
    <w:rsid w:val="008707EC"/>
    <w:rsid w:val="00874337"/>
    <w:rsid w:val="00874394"/>
    <w:rsid w:val="008755E3"/>
    <w:rsid w:val="00880E94"/>
    <w:rsid w:val="00882BC3"/>
    <w:rsid w:val="00890013"/>
    <w:rsid w:val="00892D34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03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2626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47A7"/>
    <w:rsid w:val="008E50AF"/>
    <w:rsid w:val="008E5EE4"/>
    <w:rsid w:val="008E6339"/>
    <w:rsid w:val="008E7207"/>
    <w:rsid w:val="008F0566"/>
    <w:rsid w:val="008F07BC"/>
    <w:rsid w:val="008F243C"/>
    <w:rsid w:val="008F2A81"/>
    <w:rsid w:val="008F51F7"/>
    <w:rsid w:val="008F5346"/>
    <w:rsid w:val="008F7B00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6CDD"/>
    <w:rsid w:val="00907174"/>
    <w:rsid w:val="00910D72"/>
    <w:rsid w:val="00910F76"/>
    <w:rsid w:val="00911D8B"/>
    <w:rsid w:val="00913969"/>
    <w:rsid w:val="00915E56"/>
    <w:rsid w:val="00916269"/>
    <w:rsid w:val="00916B48"/>
    <w:rsid w:val="009175AE"/>
    <w:rsid w:val="00917A90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536F"/>
    <w:rsid w:val="00937B47"/>
    <w:rsid w:val="00944BF1"/>
    <w:rsid w:val="00947305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660B1"/>
    <w:rsid w:val="0097425B"/>
    <w:rsid w:val="0097603F"/>
    <w:rsid w:val="00980380"/>
    <w:rsid w:val="00980DAB"/>
    <w:rsid w:val="009813AB"/>
    <w:rsid w:val="009849D1"/>
    <w:rsid w:val="009862BD"/>
    <w:rsid w:val="00986827"/>
    <w:rsid w:val="0098791D"/>
    <w:rsid w:val="00992EF6"/>
    <w:rsid w:val="00995C60"/>
    <w:rsid w:val="009973AA"/>
    <w:rsid w:val="009A1C6C"/>
    <w:rsid w:val="009A36C1"/>
    <w:rsid w:val="009A4A00"/>
    <w:rsid w:val="009A53AD"/>
    <w:rsid w:val="009A7B9F"/>
    <w:rsid w:val="009B0482"/>
    <w:rsid w:val="009B1F22"/>
    <w:rsid w:val="009B2169"/>
    <w:rsid w:val="009B268B"/>
    <w:rsid w:val="009B2EF2"/>
    <w:rsid w:val="009B3BCE"/>
    <w:rsid w:val="009B40BE"/>
    <w:rsid w:val="009B5614"/>
    <w:rsid w:val="009B5EAD"/>
    <w:rsid w:val="009B7F48"/>
    <w:rsid w:val="009C26E8"/>
    <w:rsid w:val="009C3CE8"/>
    <w:rsid w:val="009C7B98"/>
    <w:rsid w:val="009D25E1"/>
    <w:rsid w:val="009D3053"/>
    <w:rsid w:val="009D4780"/>
    <w:rsid w:val="009D5877"/>
    <w:rsid w:val="009D61BA"/>
    <w:rsid w:val="009D6240"/>
    <w:rsid w:val="009E0BCB"/>
    <w:rsid w:val="009E12FC"/>
    <w:rsid w:val="009E1325"/>
    <w:rsid w:val="009E214A"/>
    <w:rsid w:val="009E33FB"/>
    <w:rsid w:val="009E3CC8"/>
    <w:rsid w:val="009E5DA2"/>
    <w:rsid w:val="009E74CF"/>
    <w:rsid w:val="009E7EE9"/>
    <w:rsid w:val="009F21F0"/>
    <w:rsid w:val="009F3127"/>
    <w:rsid w:val="009F3A0F"/>
    <w:rsid w:val="009F4D2E"/>
    <w:rsid w:val="009F4F24"/>
    <w:rsid w:val="009F5A90"/>
    <w:rsid w:val="009F70D4"/>
    <w:rsid w:val="009F74A3"/>
    <w:rsid w:val="009F7A94"/>
    <w:rsid w:val="00A00A5A"/>
    <w:rsid w:val="00A00A93"/>
    <w:rsid w:val="00A00DAE"/>
    <w:rsid w:val="00A01A24"/>
    <w:rsid w:val="00A04188"/>
    <w:rsid w:val="00A04C47"/>
    <w:rsid w:val="00A056BB"/>
    <w:rsid w:val="00A06370"/>
    <w:rsid w:val="00A07FF5"/>
    <w:rsid w:val="00A10461"/>
    <w:rsid w:val="00A104CA"/>
    <w:rsid w:val="00A10D0B"/>
    <w:rsid w:val="00A12D99"/>
    <w:rsid w:val="00A13060"/>
    <w:rsid w:val="00A13438"/>
    <w:rsid w:val="00A15079"/>
    <w:rsid w:val="00A1584F"/>
    <w:rsid w:val="00A17E8B"/>
    <w:rsid w:val="00A21AC3"/>
    <w:rsid w:val="00A22938"/>
    <w:rsid w:val="00A22CFA"/>
    <w:rsid w:val="00A231F9"/>
    <w:rsid w:val="00A2466B"/>
    <w:rsid w:val="00A253B2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3BC8"/>
    <w:rsid w:val="00A450F0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2ED4"/>
    <w:rsid w:val="00A630BB"/>
    <w:rsid w:val="00A65B48"/>
    <w:rsid w:val="00A673A2"/>
    <w:rsid w:val="00A74AA6"/>
    <w:rsid w:val="00A74E99"/>
    <w:rsid w:val="00A752AB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A7A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4A6D"/>
    <w:rsid w:val="00AB5F18"/>
    <w:rsid w:val="00AB634B"/>
    <w:rsid w:val="00AB63AD"/>
    <w:rsid w:val="00AB6B05"/>
    <w:rsid w:val="00AB6B2A"/>
    <w:rsid w:val="00AB7381"/>
    <w:rsid w:val="00AB73A2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628E"/>
    <w:rsid w:val="00AD7144"/>
    <w:rsid w:val="00AD74A6"/>
    <w:rsid w:val="00AD7A8E"/>
    <w:rsid w:val="00AD7B3D"/>
    <w:rsid w:val="00AE38AA"/>
    <w:rsid w:val="00AE494F"/>
    <w:rsid w:val="00AE499B"/>
    <w:rsid w:val="00AE5222"/>
    <w:rsid w:val="00AE5DA8"/>
    <w:rsid w:val="00AE5EF5"/>
    <w:rsid w:val="00AE6933"/>
    <w:rsid w:val="00AF14C7"/>
    <w:rsid w:val="00AF40E9"/>
    <w:rsid w:val="00AF5024"/>
    <w:rsid w:val="00AF6BAF"/>
    <w:rsid w:val="00B0014E"/>
    <w:rsid w:val="00B02D23"/>
    <w:rsid w:val="00B04B20"/>
    <w:rsid w:val="00B04C43"/>
    <w:rsid w:val="00B04E42"/>
    <w:rsid w:val="00B06E0E"/>
    <w:rsid w:val="00B06EC6"/>
    <w:rsid w:val="00B07F47"/>
    <w:rsid w:val="00B126E4"/>
    <w:rsid w:val="00B1284B"/>
    <w:rsid w:val="00B12CF0"/>
    <w:rsid w:val="00B1538D"/>
    <w:rsid w:val="00B2108E"/>
    <w:rsid w:val="00B23813"/>
    <w:rsid w:val="00B24F1A"/>
    <w:rsid w:val="00B2580C"/>
    <w:rsid w:val="00B279E8"/>
    <w:rsid w:val="00B3430F"/>
    <w:rsid w:val="00B365A2"/>
    <w:rsid w:val="00B3677F"/>
    <w:rsid w:val="00B467D0"/>
    <w:rsid w:val="00B4696D"/>
    <w:rsid w:val="00B5064C"/>
    <w:rsid w:val="00B5081A"/>
    <w:rsid w:val="00B52303"/>
    <w:rsid w:val="00B527ED"/>
    <w:rsid w:val="00B52984"/>
    <w:rsid w:val="00B53155"/>
    <w:rsid w:val="00B56510"/>
    <w:rsid w:val="00B612F3"/>
    <w:rsid w:val="00B61A24"/>
    <w:rsid w:val="00B636A8"/>
    <w:rsid w:val="00B63950"/>
    <w:rsid w:val="00B65905"/>
    <w:rsid w:val="00B659CD"/>
    <w:rsid w:val="00B6633D"/>
    <w:rsid w:val="00B709F6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87887"/>
    <w:rsid w:val="00B90844"/>
    <w:rsid w:val="00B9176E"/>
    <w:rsid w:val="00B946A6"/>
    <w:rsid w:val="00B95134"/>
    <w:rsid w:val="00BA0328"/>
    <w:rsid w:val="00BA43B7"/>
    <w:rsid w:val="00BA5029"/>
    <w:rsid w:val="00BA5D40"/>
    <w:rsid w:val="00BA6E89"/>
    <w:rsid w:val="00BA7434"/>
    <w:rsid w:val="00BB1B10"/>
    <w:rsid w:val="00BB4A3F"/>
    <w:rsid w:val="00BB5544"/>
    <w:rsid w:val="00BB6D33"/>
    <w:rsid w:val="00BB7B42"/>
    <w:rsid w:val="00BC012D"/>
    <w:rsid w:val="00BC0151"/>
    <w:rsid w:val="00BC0519"/>
    <w:rsid w:val="00BC25A1"/>
    <w:rsid w:val="00BC421B"/>
    <w:rsid w:val="00BC4C65"/>
    <w:rsid w:val="00BC764A"/>
    <w:rsid w:val="00BD1A0D"/>
    <w:rsid w:val="00BD51F5"/>
    <w:rsid w:val="00BD611F"/>
    <w:rsid w:val="00BD73FB"/>
    <w:rsid w:val="00BE1281"/>
    <w:rsid w:val="00BE226C"/>
    <w:rsid w:val="00BE57F2"/>
    <w:rsid w:val="00BE69C1"/>
    <w:rsid w:val="00BE7534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169A"/>
    <w:rsid w:val="00C2188B"/>
    <w:rsid w:val="00C231E8"/>
    <w:rsid w:val="00C23A29"/>
    <w:rsid w:val="00C24B9E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E3F"/>
    <w:rsid w:val="00C42269"/>
    <w:rsid w:val="00C4452F"/>
    <w:rsid w:val="00C450DD"/>
    <w:rsid w:val="00C454E3"/>
    <w:rsid w:val="00C45BA4"/>
    <w:rsid w:val="00C4785B"/>
    <w:rsid w:val="00C47FF0"/>
    <w:rsid w:val="00C51228"/>
    <w:rsid w:val="00C513C8"/>
    <w:rsid w:val="00C5140D"/>
    <w:rsid w:val="00C51883"/>
    <w:rsid w:val="00C52AA1"/>
    <w:rsid w:val="00C60652"/>
    <w:rsid w:val="00C60D7F"/>
    <w:rsid w:val="00C613E8"/>
    <w:rsid w:val="00C61F4C"/>
    <w:rsid w:val="00C62C7C"/>
    <w:rsid w:val="00C631F7"/>
    <w:rsid w:val="00C634E5"/>
    <w:rsid w:val="00C63D28"/>
    <w:rsid w:val="00C64ACF"/>
    <w:rsid w:val="00C64FF6"/>
    <w:rsid w:val="00C66E29"/>
    <w:rsid w:val="00C70662"/>
    <w:rsid w:val="00C716D9"/>
    <w:rsid w:val="00C722BD"/>
    <w:rsid w:val="00C72C4F"/>
    <w:rsid w:val="00C72ECA"/>
    <w:rsid w:val="00C7673E"/>
    <w:rsid w:val="00C81650"/>
    <w:rsid w:val="00C81D14"/>
    <w:rsid w:val="00C82A4A"/>
    <w:rsid w:val="00C83683"/>
    <w:rsid w:val="00C85187"/>
    <w:rsid w:val="00C860FE"/>
    <w:rsid w:val="00C9120F"/>
    <w:rsid w:val="00C93759"/>
    <w:rsid w:val="00C95120"/>
    <w:rsid w:val="00C957DC"/>
    <w:rsid w:val="00C95AA0"/>
    <w:rsid w:val="00CA1DA2"/>
    <w:rsid w:val="00CA227E"/>
    <w:rsid w:val="00CA32E2"/>
    <w:rsid w:val="00CA391F"/>
    <w:rsid w:val="00CA630F"/>
    <w:rsid w:val="00CA7CC7"/>
    <w:rsid w:val="00CB0201"/>
    <w:rsid w:val="00CB05C4"/>
    <w:rsid w:val="00CB0B3B"/>
    <w:rsid w:val="00CB1EE8"/>
    <w:rsid w:val="00CB2E7D"/>
    <w:rsid w:val="00CB404F"/>
    <w:rsid w:val="00CB76A0"/>
    <w:rsid w:val="00CC0AFE"/>
    <w:rsid w:val="00CC0EA8"/>
    <w:rsid w:val="00CC33E1"/>
    <w:rsid w:val="00CC4D8E"/>
    <w:rsid w:val="00CD0F1D"/>
    <w:rsid w:val="00CD13C9"/>
    <w:rsid w:val="00CD2000"/>
    <w:rsid w:val="00CD29FF"/>
    <w:rsid w:val="00CE1789"/>
    <w:rsid w:val="00CE18F9"/>
    <w:rsid w:val="00CE51D1"/>
    <w:rsid w:val="00CE5612"/>
    <w:rsid w:val="00CE5CA9"/>
    <w:rsid w:val="00CE5D8E"/>
    <w:rsid w:val="00CE7495"/>
    <w:rsid w:val="00CE7A77"/>
    <w:rsid w:val="00CE7DB2"/>
    <w:rsid w:val="00CE7EAA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417"/>
    <w:rsid w:val="00D16497"/>
    <w:rsid w:val="00D21C82"/>
    <w:rsid w:val="00D22503"/>
    <w:rsid w:val="00D24292"/>
    <w:rsid w:val="00D25F6D"/>
    <w:rsid w:val="00D307B9"/>
    <w:rsid w:val="00D34607"/>
    <w:rsid w:val="00D35978"/>
    <w:rsid w:val="00D36113"/>
    <w:rsid w:val="00D36E84"/>
    <w:rsid w:val="00D37341"/>
    <w:rsid w:val="00D40856"/>
    <w:rsid w:val="00D41598"/>
    <w:rsid w:val="00D41B8C"/>
    <w:rsid w:val="00D4321D"/>
    <w:rsid w:val="00D432A1"/>
    <w:rsid w:val="00D4471F"/>
    <w:rsid w:val="00D45F5F"/>
    <w:rsid w:val="00D47264"/>
    <w:rsid w:val="00D47628"/>
    <w:rsid w:val="00D52ECC"/>
    <w:rsid w:val="00D5371F"/>
    <w:rsid w:val="00D54DAA"/>
    <w:rsid w:val="00D570D8"/>
    <w:rsid w:val="00D57385"/>
    <w:rsid w:val="00D5771A"/>
    <w:rsid w:val="00D57CB9"/>
    <w:rsid w:val="00D6018F"/>
    <w:rsid w:val="00D60789"/>
    <w:rsid w:val="00D610FE"/>
    <w:rsid w:val="00D6393E"/>
    <w:rsid w:val="00D63E46"/>
    <w:rsid w:val="00D65603"/>
    <w:rsid w:val="00D658A2"/>
    <w:rsid w:val="00D70BB9"/>
    <w:rsid w:val="00D713C3"/>
    <w:rsid w:val="00D71511"/>
    <w:rsid w:val="00D7295E"/>
    <w:rsid w:val="00D74721"/>
    <w:rsid w:val="00D75FC1"/>
    <w:rsid w:val="00D76483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A26A4"/>
    <w:rsid w:val="00DA70DB"/>
    <w:rsid w:val="00DB06B2"/>
    <w:rsid w:val="00DB22D8"/>
    <w:rsid w:val="00DB39EA"/>
    <w:rsid w:val="00DB4D15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0975"/>
    <w:rsid w:val="00DE1D1E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56CD"/>
    <w:rsid w:val="00E13467"/>
    <w:rsid w:val="00E1658A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4DE9"/>
    <w:rsid w:val="00E37D5F"/>
    <w:rsid w:val="00E41480"/>
    <w:rsid w:val="00E4165C"/>
    <w:rsid w:val="00E41A5B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4C48"/>
    <w:rsid w:val="00E56194"/>
    <w:rsid w:val="00E57A1B"/>
    <w:rsid w:val="00E60912"/>
    <w:rsid w:val="00E60DE6"/>
    <w:rsid w:val="00E60DFE"/>
    <w:rsid w:val="00E61E60"/>
    <w:rsid w:val="00E62387"/>
    <w:rsid w:val="00E62E66"/>
    <w:rsid w:val="00E63E7D"/>
    <w:rsid w:val="00E700E0"/>
    <w:rsid w:val="00E70DF8"/>
    <w:rsid w:val="00E71ECC"/>
    <w:rsid w:val="00E72269"/>
    <w:rsid w:val="00E735A2"/>
    <w:rsid w:val="00E74032"/>
    <w:rsid w:val="00E76EF0"/>
    <w:rsid w:val="00E77C66"/>
    <w:rsid w:val="00E80D97"/>
    <w:rsid w:val="00E814AF"/>
    <w:rsid w:val="00E82C41"/>
    <w:rsid w:val="00E9032C"/>
    <w:rsid w:val="00E9106F"/>
    <w:rsid w:val="00E94302"/>
    <w:rsid w:val="00E94C20"/>
    <w:rsid w:val="00E9574C"/>
    <w:rsid w:val="00E9595A"/>
    <w:rsid w:val="00E97BCB"/>
    <w:rsid w:val="00EA022E"/>
    <w:rsid w:val="00EA1675"/>
    <w:rsid w:val="00EA3E11"/>
    <w:rsid w:val="00EA466D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B5D51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3CC"/>
    <w:rsid w:val="00EF10A8"/>
    <w:rsid w:val="00EF2774"/>
    <w:rsid w:val="00EF3D9C"/>
    <w:rsid w:val="00EF485A"/>
    <w:rsid w:val="00EF5AE6"/>
    <w:rsid w:val="00EF671C"/>
    <w:rsid w:val="00EF7325"/>
    <w:rsid w:val="00EF7DA5"/>
    <w:rsid w:val="00F06204"/>
    <w:rsid w:val="00F0626D"/>
    <w:rsid w:val="00F1093B"/>
    <w:rsid w:val="00F14EAE"/>
    <w:rsid w:val="00F150EB"/>
    <w:rsid w:val="00F15D8F"/>
    <w:rsid w:val="00F161E0"/>
    <w:rsid w:val="00F1688E"/>
    <w:rsid w:val="00F20F86"/>
    <w:rsid w:val="00F23C41"/>
    <w:rsid w:val="00F2555D"/>
    <w:rsid w:val="00F262F7"/>
    <w:rsid w:val="00F2656C"/>
    <w:rsid w:val="00F27C5C"/>
    <w:rsid w:val="00F3009C"/>
    <w:rsid w:val="00F30955"/>
    <w:rsid w:val="00F319F1"/>
    <w:rsid w:val="00F3300F"/>
    <w:rsid w:val="00F36469"/>
    <w:rsid w:val="00F407A8"/>
    <w:rsid w:val="00F408AA"/>
    <w:rsid w:val="00F43FA0"/>
    <w:rsid w:val="00F4534B"/>
    <w:rsid w:val="00F471A3"/>
    <w:rsid w:val="00F5034B"/>
    <w:rsid w:val="00F5037E"/>
    <w:rsid w:val="00F508C1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5C63"/>
    <w:rsid w:val="00F66751"/>
    <w:rsid w:val="00F66F9E"/>
    <w:rsid w:val="00F703AD"/>
    <w:rsid w:val="00F70CBE"/>
    <w:rsid w:val="00F71155"/>
    <w:rsid w:val="00F719CE"/>
    <w:rsid w:val="00F71ABA"/>
    <w:rsid w:val="00F71D06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37A1"/>
    <w:rsid w:val="00F94E98"/>
    <w:rsid w:val="00F95E3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5B68"/>
    <w:rsid w:val="00FC7D6A"/>
    <w:rsid w:val="00FD030C"/>
    <w:rsid w:val="00FD0413"/>
    <w:rsid w:val="00FD08D8"/>
    <w:rsid w:val="00FD1B5F"/>
    <w:rsid w:val="00FD5310"/>
    <w:rsid w:val="00FD57EA"/>
    <w:rsid w:val="00FD6218"/>
    <w:rsid w:val="00FD6477"/>
    <w:rsid w:val="00FD7ACC"/>
    <w:rsid w:val="00FD7FC3"/>
    <w:rsid w:val="00FE0002"/>
    <w:rsid w:val="00FE03E2"/>
    <w:rsid w:val="00FE0748"/>
    <w:rsid w:val="00FE0C4B"/>
    <w:rsid w:val="00FE150B"/>
    <w:rsid w:val="00FE1A29"/>
    <w:rsid w:val="00FE2D0D"/>
    <w:rsid w:val="00FE30DC"/>
    <w:rsid w:val="00FE48F6"/>
    <w:rsid w:val="00FE63FD"/>
    <w:rsid w:val="00FE67BA"/>
    <w:rsid w:val="00FE733B"/>
    <w:rsid w:val="00FF1A8E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1B24"/>
  <w15:docId w15:val="{A0835FBC-1EDB-482E-9C75-09012031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572E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572E99"/>
    <w:rPr>
      <w:rFonts w:ascii="Calibri" w:eastAsia="Calibri" w:hAnsi="Calibri" w:cs="Times New Roman"/>
    </w:rPr>
  </w:style>
  <w:style w:type="paragraph" w:customStyle="1" w:styleId="22">
    <w:name w:val="Обычный2"/>
    <w:rsid w:val="00E7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AB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B634B"/>
  </w:style>
  <w:style w:type="paragraph" w:customStyle="1" w:styleId="9">
    <w:name w:val="Без интервала9"/>
    <w:rsid w:val="003B3D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3">
    <w:basedOn w:val="a"/>
    <w:next w:val="ac"/>
    <w:uiPriority w:val="99"/>
    <w:unhideWhenUsed/>
    <w:rsid w:val="00D6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3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759A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759A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759A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59A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759AD"/>
    <w:rPr>
      <w:b/>
      <w:bCs/>
      <w:sz w:val="20"/>
      <w:szCs w:val="20"/>
    </w:rPr>
  </w:style>
  <w:style w:type="paragraph" w:customStyle="1" w:styleId="level-1">
    <w:name w:val="level-1"/>
    <w:basedOn w:val="a"/>
    <w:rsid w:val="002C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">
    <w:name w:val="WW-Absatz-Standardschriftart11"/>
    <w:rsid w:val="009E33FB"/>
  </w:style>
  <w:style w:type="paragraph" w:styleId="af9">
    <w:name w:val="Balloon Text"/>
    <w:basedOn w:val="a"/>
    <w:link w:val="afa"/>
    <w:semiHidden/>
    <w:rsid w:val="00427E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427E4D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"/>
    <w:basedOn w:val="Textbody"/>
    <w:rsid w:val="002D4DC0"/>
    <w:pPr>
      <w:widowControl w:val="0"/>
      <w:spacing w:line="240" w:lineRule="auto"/>
      <w:textAlignment w:val="baseline"/>
    </w:pPr>
    <w:rPr>
      <w:rFonts w:eastAsia="SimSun" w:cs="Lucida Sans"/>
      <w:sz w:val="24"/>
      <w:szCs w:val="24"/>
      <w:lang w:eastAsia="zh-CN" w:bidi="hi-IN"/>
    </w:rPr>
  </w:style>
  <w:style w:type="character" w:customStyle="1" w:styleId="hl-obj">
    <w:name w:val="hl-obj"/>
    <w:basedOn w:val="a0"/>
    <w:rsid w:val="00356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33AC-6570-49C4-B251-FA40691E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7861</TotalTime>
  <Pages>12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Лапшина Ирина Вячеславовна</cp:lastModifiedBy>
  <cp:revision>1045</cp:revision>
  <dcterms:created xsi:type="dcterms:W3CDTF">2017-05-23T05:41:00Z</dcterms:created>
  <dcterms:modified xsi:type="dcterms:W3CDTF">2023-10-04T10:29:00Z</dcterms:modified>
</cp:coreProperties>
</file>